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2EB5" w:rsidRDefault="00932EB5" w:rsidP="0016758D">
      <w:pPr>
        <w:spacing w:line="360" w:lineRule="auto"/>
        <w:jc w:val="center"/>
        <w:rPr>
          <w:rFonts w:ascii="Candara" w:hAnsi="Candara" w:cs="Tahoma"/>
          <w:b/>
          <w:bCs/>
          <w:sz w:val="56"/>
          <w:szCs w:val="44"/>
        </w:rPr>
      </w:pPr>
    </w:p>
    <w:p w:rsidR="00281507" w:rsidRPr="00691C24" w:rsidRDefault="004A7864" w:rsidP="00691C24">
      <w:pPr>
        <w:spacing w:line="360" w:lineRule="auto"/>
        <w:jc w:val="center"/>
        <w:rPr>
          <w:rFonts w:ascii="Candara" w:hAnsi="Candara" w:cs="Candara"/>
          <w:b/>
          <w:bCs/>
          <w:sz w:val="56"/>
          <w:szCs w:val="40"/>
        </w:rPr>
      </w:pPr>
      <w:r>
        <w:rPr>
          <w:rFonts w:ascii="Candara" w:hAnsi="Candara" w:cs="Tahoma"/>
          <w:b/>
          <w:bCs/>
          <w:sz w:val="56"/>
          <w:szCs w:val="44"/>
        </w:rPr>
        <w:t>Jadłospis szkolny</w:t>
      </w:r>
      <w:r w:rsidR="00691C24">
        <w:rPr>
          <w:rFonts w:ascii="Candara" w:hAnsi="Candara" w:cs="Candara"/>
          <w:b/>
          <w:bCs/>
          <w:sz w:val="56"/>
          <w:szCs w:val="40"/>
        </w:rPr>
        <w:tab/>
        <w:t xml:space="preserve"> </w:t>
      </w:r>
      <w:r w:rsidR="00792257">
        <w:rPr>
          <w:rFonts w:ascii="Candara" w:hAnsi="Candara" w:cs="Candara"/>
          <w:b/>
          <w:bCs/>
          <w:sz w:val="56"/>
          <w:szCs w:val="44"/>
        </w:rPr>
        <w:t>0</w:t>
      </w:r>
      <w:r w:rsidR="00C1266E">
        <w:rPr>
          <w:rFonts w:ascii="Candara" w:hAnsi="Candara" w:cs="Candara"/>
          <w:b/>
          <w:bCs/>
          <w:sz w:val="56"/>
          <w:szCs w:val="44"/>
        </w:rPr>
        <w:t>6</w:t>
      </w:r>
      <w:r w:rsidR="00792257">
        <w:rPr>
          <w:rFonts w:ascii="Candara" w:hAnsi="Candara" w:cs="Candara"/>
          <w:b/>
          <w:bCs/>
          <w:sz w:val="56"/>
          <w:szCs w:val="44"/>
        </w:rPr>
        <w:t xml:space="preserve"> </w:t>
      </w:r>
      <w:r w:rsidR="00207CAC">
        <w:rPr>
          <w:rFonts w:ascii="Candara" w:hAnsi="Candara" w:cs="Candara"/>
          <w:b/>
          <w:bCs/>
          <w:sz w:val="56"/>
          <w:szCs w:val="44"/>
        </w:rPr>
        <w:t xml:space="preserve">- </w:t>
      </w:r>
      <w:r w:rsidR="00C1266E">
        <w:rPr>
          <w:rFonts w:ascii="Candara" w:hAnsi="Candara" w:cs="Candara"/>
          <w:b/>
          <w:bCs/>
          <w:sz w:val="56"/>
          <w:szCs w:val="44"/>
        </w:rPr>
        <w:t>10</w:t>
      </w:r>
      <w:r w:rsidR="00207CAC">
        <w:rPr>
          <w:rFonts w:ascii="Candara" w:hAnsi="Candara" w:cs="Candara"/>
          <w:b/>
          <w:bCs/>
          <w:sz w:val="56"/>
          <w:szCs w:val="44"/>
        </w:rPr>
        <w:t>.</w:t>
      </w:r>
      <w:r w:rsidR="007540D1">
        <w:rPr>
          <w:rFonts w:ascii="Candara" w:hAnsi="Candara" w:cs="Candara"/>
          <w:b/>
          <w:bCs/>
          <w:sz w:val="56"/>
          <w:szCs w:val="44"/>
        </w:rPr>
        <w:t>0</w:t>
      </w:r>
      <w:r w:rsidR="005652ED">
        <w:rPr>
          <w:rFonts w:ascii="Candara" w:hAnsi="Candara" w:cs="Candara"/>
          <w:b/>
          <w:bCs/>
          <w:sz w:val="56"/>
          <w:szCs w:val="44"/>
        </w:rPr>
        <w:t>6</w:t>
      </w:r>
      <w:r w:rsidR="00281507" w:rsidRPr="008818BC">
        <w:rPr>
          <w:rFonts w:ascii="Candara" w:hAnsi="Candara" w:cs="Candara"/>
          <w:b/>
          <w:bCs/>
          <w:sz w:val="56"/>
          <w:szCs w:val="44"/>
        </w:rPr>
        <w:t>.20</w:t>
      </w:r>
      <w:r w:rsidR="00281507">
        <w:rPr>
          <w:rFonts w:ascii="Candara" w:hAnsi="Candara" w:cs="Candara"/>
          <w:b/>
          <w:bCs/>
          <w:sz w:val="56"/>
          <w:szCs w:val="44"/>
        </w:rPr>
        <w:t>2</w:t>
      </w:r>
      <w:r w:rsidR="007540D1">
        <w:rPr>
          <w:rFonts w:ascii="Candara" w:hAnsi="Candara" w:cs="Candara"/>
          <w:b/>
          <w:bCs/>
          <w:sz w:val="56"/>
          <w:szCs w:val="44"/>
        </w:rPr>
        <w:t>2</w:t>
      </w:r>
    </w:p>
    <w:tbl>
      <w:tblPr>
        <w:tblW w:w="7796" w:type="dxa"/>
        <w:tblInd w:w="1384" w:type="dxa"/>
        <w:tblLayout w:type="fixed"/>
        <w:tblLook w:val="0000"/>
      </w:tblPr>
      <w:tblGrid>
        <w:gridCol w:w="1984"/>
        <w:gridCol w:w="5812"/>
      </w:tblGrid>
      <w:tr w:rsidR="002825AF" w:rsidTr="009F74D3">
        <w:trPr>
          <w:trHeight w:val="254"/>
        </w:trPr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825AF" w:rsidRDefault="002825AF">
            <w:pPr>
              <w:jc w:val="center"/>
            </w:pPr>
            <w:r>
              <w:rPr>
                <w:rFonts w:ascii="Candara" w:hAnsi="Candara" w:cs="Candara"/>
                <w:b/>
                <w:szCs w:val="22"/>
              </w:rPr>
              <w:t>DATA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825AF" w:rsidRDefault="002825AF">
            <w:pPr>
              <w:jc w:val="center"/>
            </w:pPr>
            <w:r>
              <w:rPr>
                <w:rFonts w:ascii="Candara" w:hAnsi="Candara" w:cs="Candara"/>
                <w:b/>
              </w:rPr>
              <w:t>OBIAD</w:t>
            </w:r>
          </w:p>
        </w:tc>
      </w:tr>
      <w:tr w:rsidR="009B167B" w:rsidTr="00C868DB">
        <w:trPr>
          <w:trHeight w:val="1517"/>
        </w:trPr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B167B" w:rsidRDefault="005652ED" w:rsidP="009B167B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06</w:t>
            </w:r>
            <w:r w:rsidR="009B167B">
              <w:rPr>
                <w:rFonts w:ascii="Corbel" w:hAnsi="Corbel"/>
                <w:b/>
                <w:sz w:val="20"/>
              </w:rPr>
              <w:t>.</w:t>
            </w:r>
            <w:r w:rsidR="008978F6">
              <w:rPr>
                <w:rFonts w:ascii="Corbel" w:hAnsi="Corbel"/>
                <w:b/>
                <w:sz w:val="20"/>
              </w:rPr>
              <w:t>0</w:t>
            </w:r>
            <w:r>
              <w:rPr>
                <w:rFonts w:ascii="Corbel" w:hAnsi="Corbel"/>
                <w:b/>
                <w:sz w:val="20"/>
              </w:rPr>
              <w:t>6</w:t>
            </w:r>
            <w:r w:rsidR="009B167B">
              <w:rPr>
                <w:rFonts w:ascii="Corbel" w:hAnsi="Corbel"/>
                <w:b/>
                <w:sz w:val="20"/>
              </w:rPr>
              <w:t>.202</w:t>
            </w:r>
            <w:r w:rsidR="008978F6">
              <w:rPr>
                <w:rFonts w:ascii="Corbel" w:hAnsi="Corbel"/>
                <w:b/>
                <w:sz w:val="20"/>
              </w:rPr>
              <w:t>2</w:t>
            </w:r>
          </w:p>
          <w:p w:rsidR="009B167B" w:rsidRDefault="009B167B" w:rsidP="009B167B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PONIEDZIAŁEK</w:t>
            </w:r>
          </w:p>
          <w:p w:rsidR="009B167B" w:rsidRDefault="009B167B" w:rsidP="009B167B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9B167B" w:rsidRDefault="009B167B" w:rsidP="009B167B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9B167B" w:rsidRDefault="009B167B" w:rsidP="009B167B">
            <w:pPr>
              <w:jc w:val="right"/>
              <w:rPr>
                <w:rFonts w:ascii="Corbel" w:hAnsi="Corbel"/>
                <w:b/>
                <w:sz w:val="20"/>
              </w:rPr>
            </w:pPr>
            <w:r w:rsidRPr="00180435">
              <w:rPr>
                <w:rFonts w:ascii="Corbel" w:hAnsi="Corbel" w:cs="Candara"/>
                <w:b/>
                <w:sz w:val="18"/>
                <w:szCs w:val="18"/>
              </w:rPr>
              <w:t>ALERGENY: 1</w:t>
            </w:r>
            <w:r w:rsidR="001158A6">
              <w:rPr>
                <w:rFonts w:ascii="Corbel" w:hAnsi="Corbel" w:cs="Candara"/>
                <w:b/>
                <w:sz w:val="18"/>
                <w:szCs w:val="18"/>
              </w:rPr>
              <w:t xml:space="preserve">, </w:t>
            </w:r>
            <w:r w:rsidR="00617DDD">
              <w:rPr>
                <w:rFonts w:ascii="Corbel" w:hAnsi="Corbel" w:cs="Candara"/>
                <w:b/>
                <w:sz w:val="18"/>
                <w:szCs w:val="18"/>
              </w:rPr>
              <w:t xml:space="preserve">3, </w:t>
            </w:r>
            <w:r w:rsidR="001158A6">
              <w:rPr>
                <w:rFonts w:ascii="Corbel" w:hAnsi="Corbel" w:cs="Candara"/>
                <w:b/>
                <w:sz w:val="18"/>
                <w:szCs w:val="18"/>
              </w:rPr>
              <w:t>7</w:t>
            </w:r>
            <w:r w:rsidR="00365104">
              <w:rPr>
                <w:rFonts w:ascii="Corbel" w:hAnsi="Corbel" w:cs="Candara"/>
                <w:b/>
                <w:sz w:val="18"/>
                <w:szCs w:val="18"/>
              </w:rPr>
              <w:t>, 9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72389" w:rsidRDefault="00A72389" w:rsidP="00491D1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  <w:p w:rsidR="00803D96" w:rsidRDefault="00803D96" w:rsidP="00491D1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zupa pomidorowa z makaronem 350 ml</w:t>
            </w:r>
          </w:p>
          <w:p w:rsidR="00691C24" w:rsidRDefault="00DE07A0" w:rsidP="00491D1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pieczeń rzymska w sosie 80 g + 80 g (sos)</w:t>
            </w:r>
          </w:p>
          <w:p w:rsidR="00691C24" w:rsidRDefault="00DE07A0" w:rsidP="00491D1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kasza jęczmienna</w:t>
            </w:r>
            <w:r w:rsidR="006C1ADD">
              <w:rPr>
                <w:rFonts w:ascii="Corbel" w:hAnsi="Corbel" w:cs="Tahoma"/>
                <w:sz w:val="22"/>
                <w:szCs w:val="22"/>
              </w:rPr>
              <w:t xml:space="preserve"> 150 g</w:t>
            </w:r>
          </w:p>
          <w:p w:rsidR="00691C24" w:rsidRDefault="00DE07A0" w:rsidP="00491D1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ogórek kiszony</w:t>
            </w:r>
            <w:r w:rsidR="006C1ADD">
              <w:rPr>
                <w:rFonts w:ascii="Corbel" w:hAnsi="Corbel" w:cs="Tahoma"/>
                <w:sz w:val="22"/>
                <w:szCs w:val="22"/>
              </w:rPr>
              <w:t xml:space="preserve"> 80 g</w:t>
            </w:r>
          </w:p>
          <w:p w:rsidR="00362419" w:rsidRDefault="006C1ADD" w:rsidP="00491D1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woda 150 ml</w:t>
            </w:r>
          </w:p>
          <w:p w:rsidR="00A72389" w:rsidRDefault="00A72389" w:rsidP="00491D1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DD1BBB" w:rsidTr="00474196">
        <w:trPr>
          <w:trHeight w:val="1412"/>
        </w:trPr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D1BBB" w:rsidRDefault="00CD3EFB" w:rsidP="00DD1BBB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0</w:t>
            </w:r>
            <w:r w:rsidR="005652ED">
              <w:rPr>
                <w:rFonts w:ascii="Corbel" w:hAnsi="Corbel"/>
                <w:b/>
                <w:sz w:val="20"/>
              </w:rPr>
              <w:t>7</w:t>
            </w:r>
            <w:r w:rsidR="00DD1BBB">
              <w:rPr>
                <w:rFonts w:ascii="Corbel" w:hAnsi="Corbel"/>
                <w:b/>
                <w:sz w:val="20"/>
              </w:rPr>
              <w:t>.</w:t>
            </w:r>
            <w:r w:rsidR="008978F6">
              <w:rPr>
                <w:rFonts w:ascii="Corbel" w:hAnsi="Corbel"/>
                <w:b/>
                <w:sz w:val="20"/>
              </w:rPr>
              <w:t>0</w:t>
            </w:r>
            <w:r w:rsidR="005652ED">
              <w:rPr>
                <w:rFonts w:ascii="Corbel" w:hAnsi="Corbel"/>
                <w:b/>
                <w:sz w:val="20"/>
              </w:rPr>
              <w:t>6</w:t>
            </w:r>
            <w:r w:rsidR="00DD1BBB">
              <w:rPr>
                <w:rFonts w:ascii="Corbel" w:hAnsi="Corbel"/>
                <w:b/>
                <w:sz w:val="20"/>
              </w:rPr>
              <w:t>.202</w:t>
            </w:r>
            <w:r w:rsidR="008978F6">
              <w:rPr>
                <w:rFonts w:ascii="Corbel" w:hAnsi="Corbel"/>
                <w:b/>
                <w:sz w:val="20"/>
              </w:rPr>
              <w:t>2</w:t>
            </w:r>
          </w:p>
          <w:p w:rsidR="00DD1BBB" w:rsidRDefault="00DD1BBB" w:rsidP="00DD1BBB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WTOREK</w:t>
            </w:r>
          </w:p>
          <w:p w:rsidR="00DD1BBB" w:rsidRDefault="00DD1BBB" w:rsidP="00DD1BBB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DD1BBB" w:rsidRDefault="00DD1BBB" w:rsidP="00DD1BBB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DD1BBB" w:rsidRDefault="00DD1BBB" w:rsidP="00DD1BBB">
            <w:pPr>
              <w:jc w:val="right"/>
              <w:rPr>
                <w:rFonts w:ascii="Corbel" w:hAnsi="Corbel"/>
                <w:b/>
                <w:sz w:val="20"/>
              </w:rPr>
            </w:pPr>
            <w:r w:rsidRPr="00180435">
              <w:rPr>
                <w:rFonts w:ascii="Corbel" w:hAnsi="Corbel" w:cs="Candara"/>
                <w:b/>
                <w:sz w:val="18"/>
                <w:szCs w:val="18"/>
              </w:rPr>
              <w:t>ALERGENY: 1</w:t>
            </w:r>
            <w:r w:rsidR="00EB3FB7">
              <w:rPr>
                <w:rFonts w:ascii="Corbel" w:hAnsi="Corbel" w:cs="Candara"/>
                <w:b/>
                <w:sz w:val="18"/>
                <w:szCs w:val="18"/>
              </w:rPr>
              <w:t xml:space="preserve">, </w:t>
            </w:r>
            <w:r w:rsidR="00E71DD9">
              <w:rPr>
                <w:rFonts w:ascii="Corbel" w:hAnsi="Corbel" w:cs="Candara"/>
                <w:b/>
                <w:sz w:val="18"/>
                <w:szCs w:val="18"/>
              </w:rPr>
              <w:t xml:space="preserve">3, </w:t>
            </w:r>
            <w:r w:rsidR="00EB3FB7">
              <w:rPr>
                <w:rFonts w:ascii="Corbel" w:hAnsi="Corbel" w:cs="Candara"/>
                <w:b/>
                <w:sz w:val="18"/>
                <w:szCs w:val="18"/>
              </w:rPr>
              <w:t>7</w:t>
            </w:r>
            <w:r w:rsidR="00691C24">
              <w:rPr>
                <w:rFonts w:ascii="Corbel" w:hAnsi="Corbel" w:cs="Candara"/>
                <w:b/>
                <w:sz w:val="18"/>
                <w:szCs w:val="18"/>
              </w:rPr>
              <w:t>, 9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72389" w:rsidRDefault="00A72389" w:rsidP="00491D1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  <w:p w:rsidR="00D97D6D" w:rsidRDefault="00993CC9" w:rsidP="00491D1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r</w:t>
            </w:r>
            <w:r w:rsidR="00DE07A0">
              <w:rPr>
                <w:rFonts w:ascii="Corbel" w:hAnsi="Corbel" w:cs="Tahoma"/>
                <w:sz w:val="22"/>
                <w:szCs w:val="22"/>
              </w:rPr>
              <w:t xml:space="preserve">osół </w:t>
            </w:r>
            <w:r w:rsidR="006A0DD0">
              <w:rPr>
                <w:rFonts w:ascii="Corbel" w:hAnsi="Corbel" w:cs="Tahoma"/>
                <w:sz w:val="22"/>
                <w:szCs w:val="22"/>
              </w:rPr>
              <w:t xml:space="preserve">z makaronem </w:t>
            </w:r>
            <w:r w:rsidR="006C1ADD">
              <w:rPr>
                <w:rFonts w:ascii="Corbel" w:hAnsi="Corbel" w:cs="Tahoma"/>
                <w:sz w:val="22"/>
                <w:szCs w:val="22"/>
              </w:rPr>
              <w:t>350 ml</w:t>
            </w:r>
          </w:p>
          <w:p w:rsidR="00362419" w:rsidRDefault="00993CC9" w:rsidP="00491D1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f</w:t>
            </w:r>
            <w:r w:rsidR="006A0DD0">
              <w:rPr>
                <w:rFonts w:ascii="Corbel" w:hAnsi="Corbel" w:cs="Tahoma"/>
                <w:sz w:val="22"/>
                <w:szCs w:val="22"/>
              </w:rPr>
              <w:t>ilet drobiowy panierowany</w:t>
            </w:r>
            <w:r w:rsidR="006C1ADD">
              <w:rPr>
                <w:rFonts w:ascii="Corbel" w:hAnsi="Corbel" w:cs="Tahoma"/>
                <w:sz w:val="22"/>
                <w:szCs w:val="22"/>
              </w:rPr>
              <w:t xml:space="preserve"> 150 g</w:t>
            </w:r>
          </w:p>
          <w:p w:rsidR="001D35A5" w:rsidRDefault="006C1ADD" w:rsidP="00491D1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 xml:space="preserve">ziemniaki </w:t>
            </w:r>
            <w:r w:rsidR="00CC1504">
              <w:rPr>
                <w:rFonts w:ascii="Corbel" w:hAnsi="Corbel" w:cs="Tahoma"/>
                <w:sz w:val="22"/>
                <w:szCs w:val="22"/>
              </w:rPr>
              <w:t xml:space="preserve">puree </w:t>
            </w:r>
            <w:r>
              <w:rPr>
                <w:rFonts w:ascii="Corbel" w:hAnsi="Corbel" w:cs="Tahoma"/>
                <w:sz w:val="22"/>
                <w:szCs w:val="22"/>
              </w:rPr>
              <w:t>150 g</w:t>
            </w:r>
          </w:p>
          <w:p w:rsidR="001D35A5" w:rsidRDefault="006C1ADD" w:rsidP="00491D1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 xml:space="preserve">surówka z kapusty </w:t>
            </w:r>
            <w:r w:rsidR="00CE3AAE">
              <w:rPr>
                <w:rFonts w:ascii="Corbel" w:hAnsi="Corbel" w:cs="Tahoma"/>
                <w:sz w:val="22"/>
                <w:szCs w:val="22"/>
              </w:rPr>
              <w:t xml:space="preserve">białej </w:t>
            </w:r>
            <w:r>
              <w:rPr>
                <w:rFonts w:ascii="Corbel" w:hAnsi="Corbel" w:cs="Tahoma"/>
                <w:sz w:val="22"/>
                <w:szCs w:val="22"/>
              </w:rPr>
              <w:t>z koperkiem 80 g</w:t>
            </w:r>
          </w:p>
          <w:p w:rsidR="00362419" w:rsidRDefault="006C1ADD" w:rsidP="00491D1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woda 150 ml</w:t>
            </w:r>
          </w:p>
          <w:p w:rsidR="00A72389" w:rsidRPr="0062050E" w:rsidRDefault="00A72389" w:rsidP="00491D1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DA5D2D" w:rsidTr="0040675D">
        <w:trPr>
          <w:trHeight w:val="1263"/>
        </w:trPr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A5D2D" w:rsidRDefault="00CD3EFB" w:rsidP="00DA5D2D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0</w:t>
            </w:r>
            <w:r w:rsidR="005652ED">
              <w:rPr>
                <w:rFonts w:ascii="Corbel" w:hAnsi="Corbel"/>
                <w:b/>
                <w:sz w:val="20"/>
              </w:rPr>
              <w:t>8</w:t>
            </w:r>
            <w:r w:rsidR="00DA5D2D">
              <w:rPr>
                <w:rFonts w:ascii="Corbel" w:hAnsi="Corbel"/>
                <w:b/>
                <w:sz w:val="20"/>
              </w:rPr>
              <w:t>.</w:t>
            </w:r>
            <w:r w:rsidR="008978F6">
              <w:rPr>
                <w:rFonts w:ascii="Corbel" w:hAnsi="Corbel"/>
                <w:b/>
                <w:sz w:val="20"/>
              </w:rPr>
              <w:t>0</w:t>
            </w:r>
            <w:r w:rsidR="005652ED">
              <w:rPr>
                <w:rFonts w:ascii="Corbel" w:hAnsi="Corbel"/>
                <w:b/>
                <w:sz w:val="20"/>
              </w:rPr>
              <w:t>6</w:t>
            </w:r>
            <w:r w:rsidR="00DA5D2D">
              <w:rPr>
                <w:rFonts w:ascii="Corbel" w:hAnsi="Corbel"/>
                <w:b/>
                <w:sz w:val="20"/>
              </w:rPr>
              <w:t>.202</w:t>
            </w:r>
            <w:r w:rsidR="008978F6">
              <w:rPr>
                <w:rFonts w:ascii="Corbel" w:hAnsi="Corbel"/>
                <w:b/>
                <w:sz w:val="20"/>
              </w:rPr>
              <w:t>2</w:t>
            </w:r>
          </w:p>
          <w:p w:rsidR="00DA5D2D" w:rsidRDefault="00DA5D2D" w:rsidP="00DA5D2D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ŚRODA</w:t>
            </w:r>
          </w:p>
          <w:p w:rsidR="00DA5D2D" w:rsidRDefault="00DA5D2D" w:rsidP="00DA5D2D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DA5D2D" w:rsidRDefault="00DA5D2D" w:rsidP="00DA5D2D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DA5D2D" w:rsidRDefault="00DA5D2D" w:rsidP="00DA5D2D">
            <w:pPr>
              <w:jc w:val="right"/>
              <w:rPr>
                <w:rFonts w:ascii="Corbel" w:hAnsi="Corbel"/>
                <w:b/>
                <w:sz w:val="20"/>
              </w:rPr>
            </w:pPr>
            <w:r w:rsidRPr="00180435">
              <w:rPr>
                <w:rFonts w:ascii="Corbel" w:hAnsi="Corbel" w:cs="Candara"/>
                <w:b/>
                <w:sz w:val="18"/>
                <w:szCs w:val="18"/>
              </w:rPr>
              <w:t>ALERGENY: 1</w:t>
            </w:r>
            <w:r w:rsidR="00EB3FB7">
              <w:rPr>
                <w:rFonts w:ascii="Corbel" w:hAnsi="Corbel" w:cs="Candara"/>
                <w:b/>
                <w:sz w:val="18"/>
                <w:szCs w:val="18"/>
              </w:rPr>
              <w:t xml:space="preserve">, </w:t>
            </w:r>
            <w:r w:rsidR="00691C24">
              <w:rPr>
                <w:rFonts w:ascii="Corbel" w:hAnsi="Corbel" w:cs="Candara"/>
                <w:b/>
                <w:sz w:val="18"/>
                <w:szCs w:val="18"/>
              </w:rPr>
              <w:t xml:space="preserve">3, 7 </w:t>
            </w:r>
            <w:r w:rsidR="00EB3FB7">
              <w:rPr>
                <w:rFonts w:ascii="Corbel" w:hAnsi="Corbel" w:cs="Candara"/>
                <w:b/>
                <w:sz w:val="18"/>
                <w:szCs w:val="18"/>
              </w:rPr>
              <w:t>9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72389" w:rsidRDefault="00A72389" w:rsidP="005F6474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  <w:p w:rsidR="00B23386" w:rsidRDefault="00E71DD9" w:rsidP="005F6474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zupa fasolowa 350 ml</w:t>
            </w:r>
          </w:p>
          <w:p w:rsidR="001D35A5" w:rsidRDefault="00E71DD9" w:rsidP="005F6474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 w:rsidRPr="00CA737F">
              <w:rPr>
                <w:rFonts w:ascii="Corbel" w:hAnsi="Corbel" w:cs="Tahoma"/>
                <w:sz w:val="22"/>
                <w:szCs w:val="22"/>
              </w:rPr>
              <w:t>kopytka z kiełbaską</w:t>
            </w:r>
            <w:r>
              <w:rPr>
                <w:rFonts w:ascii="Corbel" w:hAnsi="Corbel" w:cs="Tahoma"/>
                <w:sz w:val="22"/>
                <w:szCs w:val="22"/>
              </w:rPr>
              <w:t xml:space="preserve"> </w:t>
            </w:r>
            <w:r w:rsidR="00CA737F">
              <w:rPr>
                <w:rFonts w:ascii="Corbel" w:hAnsi="Corbel" w:cs="Tahoma"/>
                <w:sz w:val="22"/>
                <w:szCs w:val="22"/>
              </w:rPr>
              <w:t>200 g</w:t>
            </w:r>
          </w:p>
          <w:p w:rsidR="001D35A5" w:rsidRDefault="00E71DD9" w:rsidP="005F6474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kapusta kiszona gotowana 80 g</w:t>
            </w:r>
          </w:p>
          <w:p w:rsidR="001D35A5" w:rsidRDefault="00E71DD9" w:rsidP="005F6474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woda lub napój 150 ml</w:t>
            </w:r>
          </w:p>
          <w:p w:rsidR="00A72389" w:rsidRPr="0062050E" w:rsidRDefault="00A72389" w:rsidP="005F6474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946413" w:rsidTr="00474196">
        <w:trPr>
          <w:trHeight w:val="1398"/>
        </w:trPr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46413" w:rsidRDefault="00CD3EFB" w:rsidP="00946413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0</w:t>
            </w:r>
            <w:r w:rsidR="005652ED">
              <w:rPr>
                <w:rFonts w:ascii="Corbel" w:hAnsi="Corbel"/>
                <w:b/>
                <w:sz w:val="20"/>
              </w:rPr>
              <w:t>9</w:t>
            </w:r>
            <w:r w:rsidR="00946413">
              <w:rPr>
                <w:rFonts w:ascii="Corbel" w:hAnsi="Corbel"/>
                <w:b/>
                <w:sz w:val="20"/>
              </w:rPr>
              <w:t>.</w:t>
            </w:r>
            <w:r w:rsidR="008978F6">
              <w:rPr>
                <w:rFonts w:ascii="Corbel" w:hAnsi="Corbel"/>
                <w:b/>
                <w:sz w:val="20"/>
              </w:rPr>
              <w:t>0</w:t>
            </w:r>
            <w:r w:rsidR="005652ED">
              <w:rPr>
                <w:rFonts w:ascii="Corbel" w:hAnsi="Corbel"/>
                <w:b/>
                <w:sz w:val="20"/>
              </w:rPr>
              <w:t>6</w:t>
            </w:r>
            <w:r w:rsidR="00946413">
              <w:rPr>
                <w:rFonts w:ascii="Corbel" w:hAnsi="Corbel"/>
                <w:b/>
                <w:sz w:val="20"/>
              </w:rPr>
              <w:t>.202</w:t>
            </w:r>
            <w:r w:rsidR="008978F6">
              <w:rPr>
                <w:rFonts w:ascii="Corbel" w:hAnsi="Corbel"/>
                <w:b/>
                <w:sz w:val="20"/>
              </w:rPr>
              <w:t>2</w:t>
            </w:r>
          </w:p>
          <w:p w:rsidR="00946413" w:rsidRDefault="00946413" w:rsidP="00EE2C2C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CZWARTEK</w:t>
            </w:r>
          </w:p>
          <w:p w:rsidR="00044ADB" w:rsidRDefault="00044ADB" w:rsidP="00EE2C2C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044ADB" w:rsidRDefault="00044ADB" w:rsidP="00EE2C2C">
            <w:pPr>
              <w:jc w:val="right"/>
              <w:rPr>
                <w:rFonts w:ascii="Corbel" w:hAnsi="Corbel" w:cs="Candara"/>
                <w:b/>
                <w:sz w:val="18"/>
                <w:szCs w:val="18"/>
              </w:rPr>
            </w:pPr>
          </w:p>
          <w:p w:rsidR="00044ADB" w:rsidRDefault="00044ADB" w:rsidP="00EE2C2C">
            <w:pPr>
              <w:jc w:val="right"/>
              <w:rPr>
                <w:rFonts w:ascii="Corbel" w:hAnsi="Corbel"/>
                <w:b/>
                <w:sz w:val="20"/>
              </w:rPr>
            </w:pPr>
            <w:r w:rsidRPr="00180435">
              <w:rPr>
                <w:rFonts w:ascii="Corbel" w:hAnsi="Corbel" w:cs="Candara"/>
                <w:b/>
                <w:sz w:val="18"/>
                <w:szCs w:val="18"/>
              </w:rPr>
              <w:t>ALERGENY: 1</w:t>
            </w:r>
            <w:r>
              <w:rPr>
                <w:rFonts w:ascii="Corbel" w:hAnsi="Corbel" w:cs="Candara"/>
                <w:b/>
                <w:sz w:val="18"/>
                <w:szCs w:val="18"/>
              </w:rPr>
              <w:t xml:space="preserve">, </w:t>
            </w:r>
            <w:r w:rsidR="00365104">
              <w:rPr>
                <w:rFonts w:ascii="Corbel" w:hAnsi="Corbel" w:cs="Candara"/>
                <w:b/>
                <w:sz w:val="18"/>
                <w:szCs w:val="18"/>
              </w:rPr>
              <w:t xml:space="preserve">3, </w:t>
            </w:r>
            <w:r w:rsidR="00EB3FB7">
              <w:rPr>
                <w:rFonts w:ascii="Corbel" w:hAnsi="Corbel" w:cs="Candara"/>
                <w:b/>
                <w:sz w:val="18"/>
                <w:szCs w:val="18"/>
              </w:rPr>
              <w:t>7</w:t>
            </w:r>
            <w:r w:rsidR="00691C24">
              <w:rPr>
                <w:rFonts w:ascii="Corbel" w:hAnsi="Corbel" w:cs="Candara"/>
                <w:b/>
                <w:sz w:val="18"/>
                <w:szCs w:val="18"/>
              </w:rPr>
              <w:t>, 9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72389" w:rsidRDefault="00A72389" w:rsidP="00946413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  <w:p w:rsidR="00044ADB" w:rsidRDefault="00E71DD9" w:rsidP="00946413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zupa ogórkowa 350 ml</w:t>
            </w:r>
          </w:p>
          <w:p w:rsidR="001D35A5" w:rsidRDefault="00E71DD9" w:rsidP="00946413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makaron zapiekany z mięsem mielonym i warzywami</w:t>
            </w:r>
            <w:r w:rsidR="00EF58AF">
              <w:rPr>
                <w:rFonts w:ascii="Corbel" w:hAnsi="Corbel" w:cs="Tahoma"/>
                <w:sz w:val="22"/>
                <w:szCs w:val="22"/>
              </w:rPr>
              <w:t xml:space="preserve"> </w:t>
            </w:r>
            <w:r w:rsidR="004C1A41">
              <w:rPr>
                <w:rFonts w:ascii="Corbel" w:hAnsi="Corbel" w:cs="Tahoma"/>
                <w:sz w:val="22"/>
                <w:szCs w:val="22"/>
              </w:rPr>
              <w:t>3</w:t>
            </w:r>
            <w:r w:rsidR="00EF58AF">
              <w:rPr>
                <w:rFonts w:ascii="Corbel" w:hAnsi="Corbel" w:cs="Tahoma"/>
                <w:sz w:val="22"/>
                <w:szCs w:val="22"/>
              </w:rPr>
              <w:t>00 g</w:t>
            </w:r>
          </w:p>
          <w:p w:rsidR="00E71DD9" w:rsidRDefault="00E71DD9" w:rsidP="00946413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sos pomidorowy</w:t>
            </w:r>
            <w:r w:rsidR="00EF58AF">
              <w:rPr>
                <w:rFonts w:ascii="Corbel" w:hAnsi="Corbel" w:cs="Tahoma"/>
                <w:sz w:val="22"/>
                <w:szCs w:val="22"/>
              </w:rPr>
              <w:t xml:space="preserve"> 80 g</w:t>
            </w:r>
          </w:p>
          <w:p w:rsidR="001D35A5" w:rsidRDefault="00E71DD9" w:rsidP="00946413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woda 150 ml</w:t>
            </w:r>
          </w:p>
          <w:p w:rsidR="00A72389" w:rsidRDefault="00A72389" w:rsidP="00946413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D97D6D" w:rsidTr="00474196">
        <w:trPr>
          <w:trHeight w:val="1398"/>
        </w:trPr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97D6D" w:rsidRDefault="005652ED" w:rsidP="00D97D6D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10</w:t>
            </w:r>
            <w:r w:rsidR="00D97D6D">
              <w:rPr>
                <w:rFonts w:ascii="Corbel" w:hAnsi="Corbel"/>
                <w:b/>
                <w:sz w:val="20"/>
              </w:rPr>
              <w:t>.</w:t>
            </w:r>
            <w:r w:rsidR="008978F6">
              <w:rPr>
                <w:rFonts w:ascii="Corbel" w:hAnsi="Corbel"/>
                <w:b/>
                <w:sz w:val="20"/>
              </w:rPr>
              <w:t>0</w:t>
            </w:r>
            <w:r>
              <w:rPr>
                <w:rFonts w:ascii="Corbel" w:hAnsi="Corbel"/>
                <w:b/>
                <w:sz w:val="20"/>
              </w:rPr>
              <w:t>6</w:t>
            </w:r>
            <w:r w:rsidR="008978F6">
              <w:rPr>
                <w:rFonts w:ascii="Corbel" w:hAnsi="Corbel"/>
                <w:b/>
                <w:sz w:val="20"/>
              </w:rPr>
              <w:t>.</w:t>
            </w:r>
            <w:r w:rsidR="00D97D6D">
              <w:rPr>
                <w:rFonts w:ascii="Corbel" w:hAnsi="Corbel"/>
                <w:b/>
                <w:sz w:val="20"/>
              </w:rPr>
              <w:t>2021</w:t>
            </w:r>
          </w:p>
          <w:p w:rsidR="00D97D6D" w:rsidRDefault="00D97D6D" w:rsidP="00D97D6D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PIĄTEK</w:t>
            </w:r>
          </w:p>
          <w:p w:rsidR="00D97D6D" w:rsidRDefault="00D97D6D" w:rsidP="00D97D6D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D97D6D" w:rsidRDefault="00D97D6D" w:rsidP="00D97D6D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D97D6D" w:rsidRDefault="00D97D6D" w:rsidP="00D97D6D">
            <w:pPr>
              <w:jc w:val="right"/>
              <w:rPr>
                <w:rFonts w:ascii="Corbel" w:hAnsi="Corbel"/>
                <w:b/>
                <w:sz w:val="20"/>
              </w:rPr>
            </w:pPr>
            <w:r w:rsidRPr="00180435">
              <w:rPr>
                <w:rFonts w:ascii="Corbel" w:hAnsi="Corbel" w:cs="Candara"/>
                <w:b/>
                <w:sz w:val="18"/>
                <w:szCs w:val="18"/>
              </w:rPr>
              <w:t>ALERGENY: 1</w:t>
            </w:r>
            <w:r w:rsidR="001158A6">
              <w:rPr>
                <w:rFonts w:ascii="Corbel" w:hAnsi="Corbel" w:cs="Candara"/>
                <w:b/>
                <w:sz w:val="18"/>
                <w:szCs w:val="18"/>
              </w:rPr>
              <w:t xml:space="preserve">, </w:t>
            </w:r>
            <w:r w:rsidR="00E71DD9">
              <w:rPr>
                <w:rFonts w:ascii="Corbel" w:hAnsi="Corbel" w:cs="Candara"/>
                <w:b/>
                <w:sz w:val="18"/>
                <w:szCs w:val="18"/>
              </w:rPr>
              <w:t xml:space="preserve">3, 4, </w:t>
            </w:r>
            <w:r w:rsidR="00691C24">
              <w:rPr>
                <w:rFonts w:ascii="Corbel" w:hAnsi="Corbel" w:cs="Candara"/>
                <w:b/>
                <w:sz w:val="18"/>
                <w:szCs w:val="18"/>
              </w:rPr>
              <w:t>7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72389" w:rsidRDefault="00A72389" w:rsidP="00D97D6D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  <w:p w:rsidR="00DD29D4" w:rsidRDefault="00E71DD9" w:rsidP="00D97D6D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zupa owocowa z makaronem  350 ml</w:t>
            </w:r>
          </w:p>
          <w:p w:rsidR="00EC127A" w:rsidRDefault="00E71DD9" w:rsidP="00D97D6D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pulpeciki rybno</w:t>
            </w:r>
            <w:r w:rsidR="00EC127A">
              <w:rPr>
                <w:rFonts w:ascii="Corbel" w:hAnsi="Corbel" w:cs="Tahoma"/>
                <w:sz w:val="22"/>
                <w:szCs w:val="22"/>
              </w:rPr>
              <w:t xml:space="preserve"> - </w:t>
            </w:r>
            <w:r>
              <w:rPr>
                <w:rFonts w:ascii="Corbel" w:hAnsi="Corbel" w:cs="Tahoma"/>
                <w:sz w:val="22"/>
                <w:szCs w:val="22"/>
              </w:rPr>
              <w:t>ziemniaczany</w:t>
            </w:r>
            <w:r w:rsidR="00EC127A">
              <w:rPr>
                <w:rFonts w:ascii="Corbel" w:hAnsi="Corbel" w:cs="Tahoma"/>
                <w:sz w:val="22"/>
                <w:szCs w:val="22"/>
              </w:rPr>
              <w:t xml:space="preserve"> 80 g</w:t>
            </w:r>
            <w:r>
              <w:rPr>
                <w:rFonts w:ascii="Corbel" w:hAnsi="Corbel" w:cs="Tahoma"/>
                <w:sz w:val="22"/>
                <w:szCs w:val="22"/>
              </w:rPr>
              <w:t xml:space="preserve"> </w:t>
            </w:r>
          </w:p>
          <w:p w:rsidR="001D35A5" w:rsidRDefault="00EC127A" w:rsidP="00D97D6D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sos</w:t>
            </w:r>
            <w:r w:rsidR="00E71DD9">
              <w:rPr>
                <w:rFonts w:ascii="Corbel" w:hAnsi="Corbel" w:cs="Tahoma"/>
                <w:sz w:val="22"/>
                <w:szCs w:val="22"/>
              </w:rPr>
              <w:t xml:space="preserve"> koperkowy</w:t>
            </w:r>
            <w:r>
              <w:rPr>
                <w:rFonts w:ascii="Corbel" w:hAnsi="Corbel" w:cs="Tahoma"/>
                <w:sz w:val="22"/>
                <w:szCs w:val="22"/>
              </w:rPr>
              <w:t xml:space="preserve"> 80 g</w:t>
            </w:r>
          </w:p>
          <w:p w:rsidR="001D35A5" w:rsidRDefault="00E71DD9" w:rsidP="00D97D6D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ziemniaki 150 g</w:t>
            </w:r>
          </w:p>
          <w:p w:rsidR="00E71DD9" w:rsidRDefault="00E71DD9" w:rsidP="00D97D6D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surówka z kapusty kiszonej 80 g</w:t>
            </w:r>
          </w:p>
          <w:p w:rsidR="001D35A5" w:rsidRDefault="00E71DD9" w:rsidP="00D97D6D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woda 150 ml</w:t>
            </w:r>
          </w:p>
          <w:p w:rsidR="00A72389" w:rsidRDefault="00A72389" w:rsidP="00D97D6D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</w:tc>
      </w:tr>
    </w:tbl>
    <w:p w:rsidR="003F1824" w:rsidRDefault="00AA49AE" w:rsidP="00AE70E8">
      <w:r>
        <w:t xml:space="preserve"> </w:t>
      </w:r>
    </w:p>
    <w:p w:rsidR="00343985" w:rsidRDefault="00343985" w:rsidP="00AE70E8"/>
    <w:p w:rsidR="00343985" w:rsidRDefault="00343985" w:rsidP="00AE70E8"/>
    <w:p w:rsidR="00343985" w:rsidRDefault="00343985" w:rsidP="00AE70E8"/>
    <w:p w:rsidR="00343985" w:rsidRDefault="00343985" w:rsidP="00AE70E8"/>
    <w:p w:rsidR="00343985" w:rsidRDefault="00343985" w:rsidP="00AE70E8"/>
    <w:p w:rsidR="00343985" w:rsidRDefault="00343985" w:rsidP="00AE70E8"/>
    <w:p w:rsidR="00343985" w:rsidRDefault="00343985" w:rsidP="00AE70E8"/>
    <w:p w:rsidR="00343985" w:rsidRDefault="00343985" w:rsidP="00AE70E8"/>
    <w:p w:rsidR="00343985" w:rsidRDefault="00343985" w:rsidP="00AE70E8"/>
    <w:p w:rsidR="002E18EC" w:rsidRDefault="002E18EC" w:rsidP="002E18EC">
      <w:pPr>
        <w:spacing w:line="360" w:lineRule="auto"/>
        <w:jc w:val="center"/>
        <w:rPr>
          <w:rFonts w:ascii="Candara" w:hAnsi="Candara" w:cs="Tahoma"/>
          <w:b/>
          <w:bCs/>
          <w:sz w:val="56"/>
          <w:szCs w:val="44"/>
        </w:rPr>
      </w:pPr>
    </w:p>
    <w:p w:rsidR="005652ED" w:rsidRPr="00691C24" w:rsidRDefault="005652ED" w:rsidP="005652ED">
      <w:pPr>
        <w:spacing w:line="360" w:lineRule="auto"/>
        <w:jc w:val="center"/>
        <w:rPr>
          <w:rFonts w:ascii="Candara" w:hAnsi="Candara" w:cs="Candara"/>
          <w:b/>
          <w:bCs/>
          <w:sz w:val="56"/>
          <w:szCs w:val="40"/>
        </w:rPr>
      </w:pPr>
      <w:r>
        <w:rPr>
          <w:rFonts w:ascii="Candara" w:hAnsi="Candara" w:cs="Tahoma"/>
          <w:b/>
          <w:bCs/>
          <w:sz w:val="56"/>
          <w:szCs w:val="44"/>
        </w:rPr>
        <w:t>Jadłospis szkolny</w:t>
      </w:r>
      <w:r>
        <w:rPr>
          <w:rFonts w:ascii="Candara" w:hAnsi="Candara" w:cs="Candara"/>
          <w:b/>
          <w:bCs/>
          <w:sz w:val="56"/>
          <w:szCs w:val="40"/>
        </w:rPr>
        <w:tab/>
        <w:t xml:space="preserve"> </w:t>
      </w:r>
      <w:r>
        <w:rPr>
          <w:rFonts w:ascii="Candara" w:hAnsi="Candara" w:cs="Candara"/>
          <w:b/>
          <w:bCs/>
          <w:sz w:val="56"/>
          <w:szCs w:val="44"/>
        </w:rPr>
        <w:t xml:space="preserve">13 - </w:t>
      </w:r>
      <w:r w:rsidR="00DE07A0">
        <w:rPr>
          <w:rFonts w:ascii="Candara" w:hAnsi="Candara" w:cs="Candara"/>
          <w:b/>
          <w:bCs/>
          <w:sz w:val="56"/>
          <w:szCs w:val="44"/>
        </w:rPr>
        <w:t>21</w:t>
      </w:r>
      <w:r>
        <w:rPr>
          <w:rFonts w:ascii="Candara" w:hAnsi="Candara" w:cs="Candara"/>
          <w:b/>
          <w:bCs/>
          <w:sz w:val="56"/>
          <w:szCs w:val="44"/>
        </w:rPr>
        <w:t>.06</w:t>
      </w:r>
      <w:r w:rsidRPr="008818BC">
        <w:rPr>
          <w:rFonts w:ascii="Candara" w:hAnsi="Candara" w:cs="Candara"/>
          <w:b/>
          <w:bCs/>
          <w:sz w:val="56"/>
          <w:szCs w:val="44"/>
        </w:rPr>
        <w:t>.20</w:t>
      </w:r>
      <w:r>
        <w:rPr>
          <w:rFonts w:ascii="Candara" w:hAnsi="Candara" w:cs="Candara"/>
          <w:b/>
          <w:bCs/>
          <w:sz w:val="56"/>
          <w:szCs w:val="44"/>
        </w:rPr>
        <w:t>22</w:t>
      </w:r>
    </w:p>
    <w:tbl>
      <w:tblPr>
        <w:tblW w:w="7938" w:type="dxa"/>
        <w:tblInd w:w="1384" w:type="dxa"/>
        <w:tblLayout w:type="fixed"/>
        <w:tblLook w:val="0000"/>
      </w:tblPr>
      <w:tblGrid>
        <w:gridCol w:w="2126"/>
        <w:gridCol w:w="5812"/>
      </w:tblGrid>
      <w:tr w:rsidR="002E18EC" w:rsidTr="00CA0D7A">
        <w:trPr>
          <w:trHeight w:val="254"/>
        </w:trPr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E18EC" w:rsidRDefault="002E18EC" w:rsidP="00436FD6">
            <w:pPr>
              <w:jc w:val="center"/>
            </w:pPr>
            <w:r>
              <w:rPr>
                <w:rFonts w:ascii="Candara" w:hAnsi="Candara" w:cs="Candara"/>
                <w:b/>
                <w:szCs w:val="22"/>
              </w:rPr>
              <w:t>DATA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E18EC" w:rsidRDefault="002E18EC" w:rsidP="00436FD6">
            <w:pPr>
              <w:jc w:val="center"/>
            </w:pPr>
            <w:r>
              <w:rPr>
                <w:rFonts w:ascii="Candara" w:hAnsi="Candara" w:cs="Candara"/>
                <w:b/>
              </w:rPr>
              <w:t>OBIAD</w:t>
            </w:r>
          </w:p>
        </w:tc>
      </w:tr>
      <w:tr w:rsidR="002E18EC" w:rsidTr="00CA0D7A">
        <w:trPr>
          <w:trHeight w:val="1517"/>
        </w:trPr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E18EC" w:rsidRDefault="005652ED" w:rsidP="00436FD6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13</w:t>
            </w:r>
            <w:r w:rsidR="002E18EC">
              <w:rPr>
                <w:rFonts w:ascii="Corbel" w:hAnsi="Corbel"/>
                <w:b/>
                <w:sz w:val="20"/>
              </w:rPr>
              <w:t>.0</w:t>
            </w:r>
            <w:r>
              <w:rPr>
                <w:rFonts w:ascii="Corbel" w:hAnsi="Corbel"/>
                <w:b/>
                <w:sz w:val="20"/>
              </w:rPr>
              <w:t>6</w:t>
            </w:r>
            <w:r w:rsidR="002E18EC">
              <w:rPr>
                <w:rFonts w:ascii="Corbel" w:hAnsi="Corbel"/>
                <w:b/>
                <w:sz w:val="20"/>
              </w:rPr>
              <w:t>.2022</w:t>
            </w:r>
          </w:p>
          <w:p w:rsidR="002E18EC" w:rsidRDefault="002E18EC" w:rsidP="00436FD6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PONIEDZIAŁEK</w:t>
            </w:r>
          </w:p>
          <w:p w:rsidR="002E18EC" w:rsidRDefault="002E18EC" w:rsidP="00436FD6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2E18EC" w:rsidRDefault="002E18EC" w:rsidP="00436FD6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2E18EC" w:rsidRDefault="002E18EC" w:rsidP="00436FD6">
            <w:pPr>
              <w:jc w:val="right"/>
              <w:rPr>
                <w:rFonts w:ascii="Corbel" w:hAnsi="Corbel"/>
                <w:b/>
                <w:sz w:val="20"/>
              </w:rPr>
            </w:pPr>
            <w:r w:rsidRPr="00180435">
              <w:rPr>
                <w:rFonts w:ascii="Corbel" w:hAnsi="Corbel" w:cs="Candara"/>
                <w:b/>
                <w:sz w:val="18"/>
                <w:szCs w:val="18"/>
              </w:rPr>
              <w:t>ALERGENY: 1</w:t>
            </w:r>
            <w:r>
              <w:rPr>
                <w:rFonts w:ascii="Corbel" w:hAnsi="Corbel" w:cs="Candara"/>
                <w:b/>
                <w:sz w:val="18"/>
                <w:szCs w:val="18"/>
              </w:rPr>
              <w:t xml:space="preserve">, </w:t>
            </w:r>
            <w:r w:rsidR="004802A9">
              <w:rPr>
                <w:rFonts w:ascii="Corbel" w:hAnsi="Corbel" w:cs="Candara"/>
                <w:b/>
                <w:sz w:val="18"/>
                <w:szCs w:val="18"/>
              </w:rPr>
              <w:t xml:space="preserve">3, </w:t>
            </w:r>
            <w:r>
              <w:rPr>
                <w:rFonts w:ascii="Corbel" w:hAnsi="Corbel" w:cs="Candara"/>
                <w:b/>
                <w:sz w:val="18"/>
                <w:szCs w:val="18"/>
              </w:rPr>
              <w:t>7, 9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E18EC" w:rsidRDefault="002E18E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  <w:p w:rsidR="00803D96" w:rsidRDefault="00803D96" w:rsidP="00803D9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zupa ziemniaczana  350 ml</w:t>
            </w:r>
          </w:p>
          <w:p w:rsidR="002E18EC" w:rsidRDefault="00E5183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 xml:space="preserve">pulpecik wieprzowy </w:t>
            </w:r>
            <w:r w:rsidR="00147F6C">
              <w:rPr>
                <w:rFonts w:ascii="Corbel" w:hAnsi="Corbel" w:cs="Tahoma"/>
                <w:sz w:val="22"/>
                <w:szCs w:val="22"/>
              </w:rPr>
              <w:t>a’la gołąbek</w:t>
            </w:r>
            <w:r>
              <w:rPr>
                <w:rFonts w:ascii="Corbel" w:hAnsi="Corbel" w:cs="Tahoma"/>
                <w:sz w:val="22"/>
                <w:szCs w:val="22"/>
              </w:rPr>
              <w:t xml:space="preserve"> 80 g </w:t>
            </w:r>
          </w:p>
          <w:p w:rsidR="00147F6C" w:rsidRDefault="00147F6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sos pomidorowy 80 g</w:t>
            </w:r>
          </w:p>
          <w:p w:rsidR="002E18EC" w:rsidRDefault="00E5183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ziemniaki 150 g</w:t>
            </w:r>
          </w:p>
          <w:p w:rsidR="002E18EC" w:rsidRDefault="005E2F0E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marchewka gotowana z bułką tartą</w:t>
            </w:r>
            <w:r w:rsidR="00E5183C">
              <w:rPr>
                <w:rFonts w:ascii="Corbel" w:hAnsi="Corbel" w:cs="Tahoma"/>
                <w:sz w:val="22"/>
                <w:szCs w:val="22"/>
              </w:rPr>
              <w:t xml:space="preserve"> 80 g</w:t>
            </w:r>
          </w:p>
          <w:p w:rsidR="002E18EC" w:rsidRDefault="00E5183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woda 150 ml</w:t>
            </w:r>
          </w:p>
          <w:p w:rsidR="002E18EC" w:rsidRDefault="002E18E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2E18EC" w:rsidTr="00CA0D7A">
        <w:trPr>
          <w:trHeight w:val="1412"/>
        </w:trPr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E18EC" w:rsidRDefault="005652ED" w:rsidP="00436FD6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14</w:t>
            </w:r>
            <w:r w:rsidR="002E18EC">
              <w:rPr>
                <w:rFonts w:ascii="Corbel" w:hAnsi="Corbel"/>
                <w:b/>
                <w:sz w:val="20"/>
              </w:rPr>
              <w:t>.0</w:t>
            </w:r>
            <w:r>
              <w:rPr>
                <w:rFonts w:ascii="Corbel" w:hAnsi="Corbel"/>
                <w:b/>
                <w:sz w:val="20"/>
              </w:rPr>
              <w:t>6</w:t>
            </w:r>
            <w:r w:rsidR="002E18EC">
              <w:rPr>
                <w:rFonts w:ascii="Corbel" w:hAnsi="Corbel"/>
                <w:b/>
                <w:sz w:val="20"/>
              </w:rPr>
              <w:t>.2022</w:t>
            </w:r>
          </w:p>
          <w:p w:rsidR="002E18EC" w:rsidRDefault="002E18EC" w:rsidP="00436FD6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WTOREK</w:t>
            </w:r>
          </w:p>
          <w:p w:rsidR="002E18EC" w:rsidRDefault="002E18EC" w:rsidP="00436FD6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2E18EC" w:rsidRDefault="002E18EC" w:rsidP="00436FD6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2E18EC" w:rsidRPr="00CA0D7A" w:rsidRDefault="0098087C" w:rsidP="00CA0D7A">
            <w:pPr>
              <w:rPr>
                <w:rFonts w:ascii="Corbel" w:hAnsi="Corbel" w:cs="Candara"/>
                <w:b/>
                <w:sz w:val="18"/>
                <w:szCs w:val="18"/>
              </w:rPr>
            </w:pPr>
            <w:r>
              <w:rPr>
                <w:rFonts w:ascii="Corbel" w:hAnsi="Corbel" w:cs="Candara"/>
                <w:b/>
                <w:sz w:val="18"/>
                <w:szCs w:val="18"/>
              </w:rPr>
              <w:t xml:space="preserve">       </w:t>
            </w:r>
            <w:r w:rsidR="00CA737F">
              <w:rPr>
                <w:rFonts w:ascii="Corbel" w:hAnsi="Corbel" w:cs="Candara"/>
                <w:b/>
                <w:sz w:val="18"/>
                <w:szCs w:val="18"/>
              </w:rPr>
              <w:t xml:space="preserve">     </w:t>
            </w:r>
            <w:r w:rsidR="002E18EC" w:rsidRPr="00180435">
              <w:rPr>
                <w:rFonts w:ascii="Corbel" w:hAnsi="Corbel" w:cs="Candara"/>
                <w:b/>
                <w:sz w:val="18"/>
                <w:szCs w:val="18"/>
              </w:rPr>
              <w:t>ALERGENY: 1</w:t>
            </w:r>
            <w:r w:rsidR="002E18EC">
              <w:rPr>
                <w:rFonts w:ascii="Corbel" w:hAnsi="Corbel" w:cs="Candara"/>
                <w:b/>
                <w:sz w:val="18"/>
                <w:szCs w:val="18"/>
              </w:rPr>
              <w:t>, 7, 9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E18EC" w:rsidRDefault="002E18E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  <w:p w:rsidR="002E18EC" w:rsidRDefault="0098087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kapuśniak z młodej kapusty z koperkiem 350 ml</w:t>
            </w:r>
          </w:p>
          <w:p w:rsidR="002E18EC" w:rsidRDefault="0098087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nugetsy 80 g</w:t>
            </w:r>
          </w:p>
          <w:p w:rsidR="002E18EC" w:rsidRDefault="0098087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ziemniaki 150 g</w:t>
            </w:r>
          </w:p>
          <w:p w:rsidR="002E18EC" w:rsidRDefault="0098087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surówka z marchwi i selera 80 g</w:t>
            </w:r>
          </w:p>
          <w:p w:rsidR="002E18EC" w:rsidRDefault="0098087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woda lub napój 150 ml</w:t>
            </w:r>
          </w:p>
          <w:p w:rsidR="002E18EC" w:rsidRPr="0062050E" w:rsidRDefault="002E18E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2E18EC" w:rsidTr="00CA0D7A">
        <w:trPr>
          <w:trHeight w:val="1263"/>
        </w:trPr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E18EC" w:rsidRDefault="005652ED" w:rsidP="00436FD6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15</w:t>
            </w:r>
            <w:r w:rsidR="002E18EC">
              <w:rPr>
                <w:rFonts w:ascii="Corbel" w:hAnsi="Corbel"/>
                <w:b/>
                <w:sz w:val="20"/>
              </w:rPr>
              <w:t>.0</w:t>
            </w:r>
            <w:r>
              <w:rPr>
                <w:rFonts w:ascii="Corbel" w:hAnsi="Corbel"/>
                <w:b/>
                <w:sz w:val="20"/>
              </w:rPr>
              <w:t>6</w:t>
            </w:r>
            <w:r w:rsidR="002E18EC">
              <w:rPr>
                <w:rFonts w:ascii="Corbel" w:hAnsi="Corbel"/>
                <w:b/>
                <w:sz w:val="20"/>
              </w:rPr>
              <w:t>.2022</w:t>
            </w:r>
          </w:p>
          <w:p w:rsidR="002E18EC" w:rsidRDefault="002E18EC" w:rsidP="00436FD6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ŚRODA</w:t>
            </w:r>
          </w:p>
          <w:p w:rsidR="002E18EC" w:rsidRDefault="002E18EC" w:rsidP="00436FD6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2E18EC" w:rsidRDefault="002E18EC" w:rsidP="00436FD6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2E18EC" w:rsidRDefault="002E18EC" w:rsidP="00436FD6">
            <w:pPr>
              <w:jc w:val="right"/>
              <w:rPr>
                <w:rFonts w:ascii="Corbel" w:hAnsi="Corbel"/>
                <w:b/>
                <w:sz w:val="20"/>
              </w:rPr>
            </w:pPr>
            <w:r w:rsidRPr="00180435">
              <w:rPr>
                <w:rFonts w:ascii="Corbel" w:hAnsi="Corbel" w:cs="Candara"/>
                <w:b/>
                <w:sz w:val="18"/>
                <w:szCs w:val="18"/>
              </w:rPr>
              <w:t>ALERGENY: 1</w:t>
            </w:r>
            <w:r>
              <w:rPr>
                <w:rFonts w:ascii="Corbel" w:hAnsi="Corbel" w:cs="Candara"/>
                <w:b/>
                <w:sz w:val="18"/>
                <w:szCs w:val="18"/>
              </w:rPr>
              <w:t xml:space="preserve">, 7 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E18EC" w:rsidRDefault="002E18E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  <w:p w:rsidR="002E18EC" w:rsidRDefault="0098087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zupa porowa z ziemniakami 350 ml</w:t>
            </w:r>
          </w:p>
          <w:p w:rsidR="00E5183C" w:rsidRDefault="0098087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ryż zapiekany z musem jabłkowym</w:t>
            </w:r>
            <w:r w:rsidR="007D167C">
              <w:rPr>
                <w:rFonts w:ascii="Corbel" w:hAnsi="Corbel" w:cs="Tahoma"/>
                <w:sz w:val="22"/>
                <w:szCs w:val="22"/>
              </w:rPr>
              <w:t xml:space="preserve"> </w:t>
            </w:r>
            <w:r w:rsidR="004C1A41">
              <w:rPr>
                <w:rFonts w:ascii="Corbel" w:hAnsi="Corbel" w:cs="Tahoma"/>
                <w:sz w:val="22"/>
                <w:szCs w:val="22"/>
              </w:rPr>
              <w:t>3</w:t>
            </w:r>
            <w:r w:rsidR="007D167C">
              <w:rPr>
                <w:rFonts w:ascii="Corbel" w:hAnsi="Corbel" w:cs="Tahoma"/>
                <w:sz w:val="22"/>
                <w:szCs w:val="22"/>
              </w:rPr>
              <w:t>00 g</w:t>
            </w:r>
          </w:p>
          <w:p w:rsidR="002E18EC" w:rsidRDefault="0098087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woda 150 ml</w:t>
            </w:r>
          </w:p>
          <w:p w:rsidR="002E18EC" w:rsidRPr="0062050E" w:rsidRDefault="002E18EC" w:rsidP="00436FD6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DE07A0" w:rsidTr="00CA0D7A">
        <w:trPr>
          <w:trHeight w:val="1398"/>
        </w:trPr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E07A0" w:rsidRDefault="00DE07A0" w:rsidP="00DE07A0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20.06.2022</w:t>
            </w:r>
          </w:p>
          <w:p w:rsidR="00DE07A0" w:rsidRDefault="00DE07A0" w:rsidP="00DE07A0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PONIEDZIAŁEK</w:t>
            </w:r>
          </w:p>
          <w:p w:rsidR="00DE07A0" w:rsidRDefault="00DE07A0" w:rsidP="00DE07A0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DE07A0" w:rsidRDefault="00DE07A0" w:rsidP="00DE07A0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DE07A0" w:rsidRDefault="00DE07A0" w:rsidP="00DE07A0">
            <w:pPr>
              <w:jc w:val="right"/>
              <w:rPr>
                <w:rFonts w:ascii="Corbel" w:hAnsi="Corbel"/>
                <w:b/>
                <w:sz w:val="20"/>
              </w:rPr>
            </w:pPr>
            <w:r w:rsidRPr="00180435">
              <w:rPr>
                <w:rFonts w:ascii="Corbel" w:hAnsi="Corbel" w:cs="Candara"/>
                <w:b/>
                <w:sz w:val="18"/>
                <w:szCs w:val="18"/>
              </w:rPr>
              <w:t>ALERGENY: 1</w:t>
            </w:r>
            <w:r>
              <w:rPr>
                <w:rFonts w:ascii="Corbel" w:hAnsi="Corbel" w:cs="Candara"/>
                <w:b/>
                <w:sz w:val="18"/>
                <w:szCs w:val="18"/>
              </w:rPr>
              <w:t>, 7, 9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E07A0" w:rsidRDefault="00DE07A0" w:rsidP="00DE07A0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  <w:p w:rsidR="00DE07A0" w:rsidRDefault="00CA737F" w:rsidP="00DE07A0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k</w:t>
            </w:r>
            <w:r w:rsidR="00E95AC6">
              <w:rPr>
                <w:rFonts w:ascii="Corbel" w:hAnsi="Corbel" w:cs="Tahoma"/>
                <w:sz w:val="22"/>
                <w:szCs w:val="22"/>
              </w:rPr>
              <w:t>apuśniak z kapusty kiszonej</w:t>
            </w:r>
            <w:r w:rsidR="00DE07A0">
              <w:rPr>
                <w:rFonts w:ascii="Corbel" w:hAnsi="Corbel" w:cs="Tahoma"/>
                <w:sz w:val="22"/>
                <w:szCs w:val="22"/>
              </w:rPr>
              <w:t xml:space="preserve"> 350 ml</w:t>
            </w:r>
          </w:p>
          <w:p w:rsidR="00CA737F" w:rsidRDefault="00CA737F" w:rsidP="00CA737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sos boloński z mięsem mielonym i marchewką 160 g</w:t>
            </w:r>
          </w:p>
          <w:p w:rsidR="00CA737F" w:rsidRDefault="00CA737F" w:rsidP="00CA737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makaron spaghetti 150 g</w:t>
            </w:r>
          </w:p>
          <w:p w:rsidR="00CA737F" w:rsidRDefault="00CA737F" w:rsidP="00CA737F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woda lub kisiel 150 ml</w:t>
            </w:r>
          </w:p>
          <w:p w:rsidR="00DE07A0" w:rsidRDefault="00DE07A0" w:rsidP="00DE07A0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DE07A0" w:rsidTr="00CA0D7A">
        <w:trPr>
          <w:trHeight w:val="1398"/>
        </w:trPr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E07A0" w:rsidRDefault="00DE07A0" w:rsidP="00DE07A0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21.06.2022</w:t>
            </w:r>
          </w:p>
          <w:p w:rsidR="00DE07A0" w:rsidRDefault="00DE07A0" w:rsidP="00DE07A0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WTOREK</w:t>
            </w:r>
          </w:p>
          <w:p w:rsidR="00DE07A0" w:rsidRDefault="00DE07A0" w:rsidP="00DE07A0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DE07A0" w:rsidRDefault="00DE07A0" w:rsidP="00DE07A0">
            <w:pPr>
              <w:jc w:val="right"/>
              <w:rPr>
                <w:rFonts w:ascii="Corbel" w:hAnsi="Corbel"/>
                <w:b/>
                <w:sz w:val="20"/>
              </w:rPr>
            </w:pPr>
          </w:p>
          <w:p w:rsidR="00DE07A0" w:rsidRDefault="00DE07A0" w:rsidP="00DE07A0">
            <w:pPr>
              <w:jc w:val="right"/>
              <w:rPr>
                <w:rFonts w:ascii="Corbel" w:hAnsi="Corbel"/>
                <w:b/>
                <w:sz w:val="20"/>
              </w:rPr>
            </w:pPr>
            <w:r w:rsidRPr="00180435">
              <w:rPr>
                <w:rFonts w:ascii="Corbel" w:hAnsi="Corbel" w:cs="Candara"/>
                <w:b/>
                <w:sz w:val="18"/>
                <w:szCs w:val="18"/>
              </w:rPr>
              <w:t>ALERGENY: 1</w:t>
            </w:r>
            <w:r>
              <w:rPr>
                <w:rFonts w:ascii="Corbel" w:hAnsi="Corbel" w:cs="Candara"/>
                <w:b/>
                <w:sz w:val="18"/>
                <w:szCs w:val="18"/>
              </w:rPr>
              <w:t xml:space="preserve">, </w:t>
            </w:r>
            <w:r w:rsidR="00CA737F">
              <w:rPr>
                <w:rFonts w:ascii="Corbel" w:hAnsi="Corbel" w:cs="Candara"/>
                <w:b/>
                <w:sz w:val="18"/>
                <w:szCs w:val="18"/>
              </w:rPr>
              <w:t xml:space="preserve">3, </w:t>
            </w:r>
            <w:r>
              <w:rPr>
                <w:rFonts w:ascii="Corbel" w:hAnsi="Corbel" w:cs="Candara"/>
                <w:b/>
                <w:sz w:val="18"/>
                <w:szCs w:val="18"/>
              </w:rPr>
              <w:t>7, 9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E07A0" w:rsidRDefault="00DE07A0" w:rsidP="00DE07A0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  <w:p w:rsidR="00DE07A0" w:rsidRDefault="00DE07A0" w:rsidP="00DE07A0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 xml:space="preserve">zupa </w:t>
            </w:r>
            <w:r w:rsidR="00CA737F">
              <w:rPr>
                <w:rFonts w:ascii="Corbel" w:hAnsi="Corbel" w:cs="Tahoma"/>
                <w:sz w:val="22"/>
                <w:szCs w:val="22"/>
              </w:rPr>
              <w:t>serowa z makaronem</w:t>
            </w:r>
            <w:r>
              <w:rPr>
                <w:rFonts w:ascii="Corbel" w:hAnsi="Corbel" w:cs="Tahoma"/>
                <w:sz w:val="22"/>
                <w:szCs w:val="22"/>
              </w:rPr>
              <w:t xml:space="preserve"> 350 ml</w:t>
            </w:r>
          </w:p>
          <w:p w:rsidR="00DE07A0" w:rsidRDefault="00CA737F" w:rsidP="00DE07A0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gulasz drobiowy</w:t>
            </w:r>
            <w:r w:rsidR="007D167C">
              <w:rPr>
                <w:rFonts w:ascii="Corbel" w:hAnsi="Corbel" w:cs="Tahoma"/>
                <w:sz w:val="22"/>
                <w:szCs w:val="22"/>
              </w:rPr>
              <w:t xml:space="preserve"> 160 g</w:t>
            </w:r>
          </w:p>
          <w:p w:rsidR="00CA737F" w:rsidRDefault="00CA737F" w:rsidP="00DE07A0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ziemniaki 150 g</w:t>
            </w:r>
          </w:p>
          <w:p w:rsidR="00CA737F" w:rsidRDefault="00CA737F" w:rsidP="00DE07A0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kapusta biał</w:t>
            </w:r>
            <w:r w:rsidR="004C16AE">
              <w:rPr>
                <w:rFonts w:ascii="Corbel" w:hAnsi="Corbel" w:cs="Tahoma"/>
                <w:sz w:val="22"/>
                <w:szCs w:val="22"/>
              </w:rPr>
              <w:t>a</w:t>
            </w:r>
            <w:r>
              <w:rPr>
                <w:rFonts w:ascii="Corbel" w:hAnsi="Corbel" w:cs="Tahoma"/>
                <w:sz w:val="22"/>
                <w:szCs w:val="22"/>
              </w:rPr>
              <w:t xml:space="preserve"> gotowana 80 g</w:t>
            </w:r>
          </w:p>
          <w:p w:rsidR="00DE07A0" w:rsidRDefault="00DE07A0" w:rsidP="00DE07A0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  <w:r>
              <w:rPr>
                <w:rFonts w:ascii="Corbel" w:hAnsi="Corbel" w:cs="Tahoma"/>
                <w:sz w:val="22"/>
                <w:szCs w:val="22"/>
              </w:rPr>
              <w:t>woda 150 ml</w:t>
            </w:r>
          </w:p>
          <w:p w:rsidR="00DE07A0" w:rsidRDefault="00DE07A0" w:rsidP="00DE07A0">
            <w:pPr>
              <w:tabs>
                <w:tab w:val="left" w:pos="459"/>
              </w:tabs>
              <w:rPr>
                <w:rFonts w:ascii="Corbel" w:hAnsi="Corbel" w:cs="Tahoma"/>
                <w:sz w:val="22"/>
                <w:szCs w:val="22"/>
              </w:rPr>
            </w:pPr>
          </w:p>
        </w:tc>
      </w:tr>
    </w:tbl>
    <w:p w:rsidR="00343985" w:rsidRDefault="00343985" w:rsidP="00AE70E8"/>
    <w:p w:rsidR="001660D5" w:rsidRDefault="001660D5" w:rsidP="00AE70E8"/>
    <w:p w:rsidR="001660D5" w:rsidRDefault="001660D5" w:rsidP="00AE70E8"/>
    <w:p w:rsidR="001660D5" w:rsidRDefault="001660D5" w:rsidP="00AE70E8"/>
    <w:p w:rsidR="001660D5" w:rsidRDefault="001660D5" w:rsidP="00AE70E8"/>
    <w:p w:rsidR="001660D5" w:rsidRDefault="001660D5" w:rsidP="00AE70E8"/>
    <w:p w:rsidR="00C73FB5" w:rsidRDefault="00C73FB5" w:rsidP="00AE70E8"/>
    <w:p w:rsidR="00C73FB5" w:rsidRDefault="00C73FB5" w:rsidP="00AE70E8"/>
    <w:p w:rsidR="00C73FB5" w:rsidRDefault="00C73FB5" w:rsidP="00AE70E8"/>
    <w:p w:rsidR="00C73FB5" w:rsidRDefault="00C73FB5" w:rsidP="00AE70E8"/>
    <w:p w:rsidR="00C73FB5" w:rsidRDefault="00C73FB5" w:rsidP="00AE70E8"/>
    <w:sectPr w:rsidR="00C73FB5">
      <w:headerReference w:type="default" r:id="rId7"/>
      <w:pgSz w:w="11906" w:h="16838"/>
      <w:pgMar w:top="1417" w:right="849" w:bottom="142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F3" w:rsidRDefault="003A05F3">
      <w:r>
        <w:separator/>
      </w:r>
    </w:p>
  </w:endnote>
  <w:endnote w:type="continuationSeparator" w:id="1">
    <w:p w:rsidR="003A05F3" w:rsidRDefault="003A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F3" w:rsidRDefault="003A05F3">
      <w:r>
        <w:separator/>
      </w:r>
    </w:p>
  </w:footnote>
  <w:footnote w:type="continuationSeparator" w:id="1">
    <w:p w:rsidR="003A05F3" w:rsidRDefault="003A0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0" w:type="dxa"/>
      <w:tblLayout w:type="fixed"/>
      <w:tblLook w:val="0000"/>
    </w:tblPr>
    <w:tblGrid>
      <w:gridCol w:w="3064"/>
      <w:gridCol w:w="2998"/>
      <w:gridCol w:w="2126"/>
      <w:gridCol w:w="3319"/>
    </w:tblGrid>
    <w:tr w:rsidR="000C7E1F">
      <w:trPr>
        <w:trHeight w:val="1124"/>
      </w:trPr>
      <w:tc>
        <w:tcPr>
          <w:tcW w:w="306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0C7E1F" w:rsidRDefault="00BD37BC">
          <w:pPr>
            <w:pStyle w:val="Nagwek"/>
            <w:rPr>
              <w:rFonts w:ascii="Candara" w:hAnsi="Candara" w:cs="Candara"/>
              <w:b/>
              <w:sz w:val="20"/>
              <w:szCs w:val="20"/>
              <w:lang w:val="pl-PL" w:eastAsia="pl-PL"/>
            </w:rPr>
          </w:pPr>
          <w:r>
            <w:rPr>
              <w:noProof/>
              <w:szCs w:val="32"/>
              <w:lang w:eastAsia="pl-PL"/>
            </w:rPr>
            <w:drawing>
              <wp:inline distT="0" distB="0" distL="0" distR="0">
                <wp:extent cx="1714500" cy="92392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8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  <w:vAlign w:val="center"/>
        </w:tcPr>
        <w:p w:rsidR="000C7E1F" w:rsidRDefault="000C7E1F">
          <w:pPr>
            <w:pStyle w:val="Nagwek"/>
            <w:snapToGrid w:val="0"/>
            <w:rPr>
              <w:rFonts w:ascii="Candara" w:hAnsi="Candara" w:cs="Candara"/>
              <w:b/>
              <w:sz w:val="20"/>
              <w:szCs w:val="20"/>
              <w:lang w:val="pl-PL" w:eastAsia="pl-PL"/>
            </w:rPr>
          </w:pPr>
        </w:p>
        <w:p w:rsidR="000C7E1F" w:rsidRDefault="000C7E1F">
          <w:pPr>
            <w:pStyle w:val="Nagwek"/>
            <w:rPr>
              <w:rFonts w:ascii="Candara" w:hAnsi="Candara" w:cs="Candara"/>
              <w:sz w:val="20"/>
              <w:szCs w:val="20"/>
              <w:lang w:val="pl-PL" w:eastAsia="pl-PL"/>
            </w:rPr>
          </w:pPr>
          <w:r>
            <w:rPr>
              <w:rFonts w:ascii="Candara" w:hAnsi="Candara" w:cs="Candara"/>
              <w:b/>
              <w:sz w:val="20"/>
              <w:szCs w:val="20"/>
              <w:lang w:val="pl-PL" w:eastAsia="pl-PL"/>
            </w:rPr>
            <w:t>Jadłodajnia Osiedlowa s.c.</w:t>
          </w:r>
        </w:p>
        <w:p w:rsidR="000C7E1F" w:rsidRDefault="000C7E1F">
          <w:pPr>
            <w:pStyle w:val="Nagwek"/>
            <w:rPr>
              <w:rFonts w:ascii="Candara" w:hAnsi="Candara" w:cs="Candara"/>
              <w:sz w:val="20"/>
              <w:szCs w:val="20"/>
              <w:lang w:val="pl-PL" w:eastAsia="pl-PL"/>
            </w:rPr>
          </w:pPr>
          <w:r>
            <w:rPr>
              <w:rFonts w:ascii="Candara" w:hAnsi="Candara" w:cs="Candara"/>
              <w:sz w:val="20"/>
              <w:szCs w:val="20"/>
              <w:lang w:val="pl-PL" w:eastAsia="pl-PL"/>
            </w:rPr>
            <w:t>ul. Przemysłowa 2a</w:t>
          </w:r>
        </w:p>
        <w:p w:rsidR="000C7E1F" w:rsidRDefault="000C7E1F">
          <w:pPr>
            <w:pStyle w:val="Nagwek"/>
          </w:pPr>
          <w:r>
            <w:rPr>
              <w:rFonts w:ascii="Candara" w:hAnsi="Candara" w:cs="Candara"/>
              <w:sz w:val="20"/>
              <w:szCs w:val="20"/>
              <w:lang w:val="pl-PL" w:eastAsia="pl-PL"/>
            </w:rPr>
            <w:t>64-700 Czarnków</w:t>
          </w:r>
        </w:p>
      </w:tc>
      <w:tc>
        <w:tcPr>
          <w:tcW w:w="2126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  <w:vAlign w:val="center"/>
        </w:tcPr>
        <w:p w:rsidR="000C7E1F" w:rsidRDefault="000C7E1F">
          <w:pPr>
            <w:pStyle w:val="Nagwek"/>
            <w:snapToGrid w:val="0"/>
            <w:rPr>
              <w:rFonts w:ascii="Candara" w:hAnsi="Candara" w:cs="Candara"/>
              <w:sz w:val="20"/>
              <w:szCs w:val="20"/>
              <w:lang w:val="pl-PL" w:eastAsia="pl-PL"/>
            </w:rPr>
          </w:pPr>
        </w:p>
        <w:p w:rsidR="000C7E1F" w:rsidRDefault="000C7E1F">
          <w:pPr>
            <w:pStyle w:val="Nagwek"/>
            <w:rPr>
              <w:rFonts w:ascii="Candara" w:eastAsia="Candara" w:hAnsi="Candara" w:cs="Candara"/>
              <w:sz w:val="20"/>
              <w:szCs w:val="20"/>
              <w:lang w:val="pl-PL" w:eastAsia="pl-PL"/>
            </w:rPr>
          </w:pPr>
          <w:r>
            <w:rPr>
              <w:rFonts w:ascii="Candara" w:hAnsi="Candara" w:cs="Candara"/>
              <w:sz w:val="20"/>
              <w:szCs w:val="20"/>
              <w:lang w:val="pl-PL" w:eastAsia="pl-PL"/>
            </w:rPr>
            <w:t>tel</w:t>
          </w:r>
          <w:r>
            <w:rPr>
              <w:rFonts w:ascii="Candara" w:hAnsi="Candara" w:cs="Candara"/>
              <w:sz w:val="20"/>
              <w:szCs w:val="20"/>
              <w:lang w:eastAsia="pl-PL"/>
            </w:rPr>
            <w:t>.</w:t>
          </w:r>
          <w:r>
            <w:rPr>
              <w:rFonts w:ascii="Candara" w:hAnsi="Candara" w:cs="Candara"/>
              <w:sz w:val="20"/>
              <w:szCs w:val="20"/>
              <w:lang w:val="pl-PL" w:eastAsia="pl-PL"/>
            </w:rPr>
            <w:t>:  67 255 26 63</w:t>
          </w:r>
        </w:p>
        <w:p w:rsidR="000C7E1F" w:rsidRPr="00F6092A" w:rsidRDefault="000C7E1F">
          <w:pPr>
            <w:pStyle w:val="Nagwek"/>
            <w:rPr>
              <w:rFonts w:ascii="Candara" w:hAnsi="Candara" w:cs="Candara"/>
              <w:sz w:val="20"/>
              <w:szCs w:val="20"/>
              <w:lang w:eastAsia="pl-PL"/>
            </w:rPr>
          </w:pPr>
          <w:r>
            <w:rPr>
              <w:rFonts w:ascii="Candara" w:eastAsia="Candara" w:hAnsi="Candara" w:cs="Candara"/>
              <w:sz w:val="20"/>
              <w:szCs w:val="20"/>
              <w:lang w:val="pl-PL" w:eastAsia="pl-PL"/>
            </w:rPr>
            <w:t xml:space="preserve">        </w:t>
          </w:r>
          <w:r>
            <w:rPr>
              <w:rFonts w:ascii="Candara" w:eastAsia="Candara" w:hAnsi="Candara" w:cs="Candara"/>
              <w:sz w:val="20"/>
              <w:szCs w:val="20"/>
              <w:lang w:eastAsia="pl-PL"/>
            </w:rPr>
            <w:t xml:space="preserve"> </w:t>
          </w:r>
          <w:r>
            <w:rPr>
              <w:rFonts w:ascii="Candara" w:hAnsi="Candara" w:cs="Candara"/>
              <w:sz w:val="20"/>
              <w:szCs w:val="20"/>
              <w:lang w:eastAsia="pl-PL"/>
            </w:rPr>
            <w:t>67 255 33 16</w:t>
          </w:r>
        </w:p>
        <w:p w:rsidR="000C7E1F" w:rsidRPr="00F6092A" w:rsidRDefault="000C7E1F">
          <w:pPr>
            <w:pStyle w:val="Nagwek"/>
          </w:pPr>
          <w:r>
            <w:rPr>
              <w:rFonts w:ascii="Candara" w:hAnsi="Candara" w:cs="Candara"/>
              <w:sz w:val="20"/>
              <w:szCs w:val="20"/>
              <w:lang w:eastAsia="pl-PL"/>
            </w:rPr>
            <w:t xml:space="preserve">         662 238 552</w:t>
          </w:r>
        </w:p>
      </w:tc>
      <w:tc>
        <w:tcPr>
          <w:tcW w:w="33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0C7E1F" w:rsidRDefault="000C7E1F">
          <w:pPr>
            <w:pStyle w:val="Nagwek"/>
            <w:snapToGrid w:val="0"/>
            <w:rPr>
              <w:rFonts w:ascii="Candara" w:hAnsi="Candara" w:cs="Candara"/>
              <w:sz w:val="20"/>
              <w:szCs w:val="20"/>
              <w:lang w:val="pl-PL" w:eastAsia="pl-PL"/>
            </w:rPr>
          </w:pPr>
        </w:p>
        <w:p w:rsidR="000C7E1F" w:rsidRDefault="000C7E1F">
          <w:pPr>
            <w:pStyle w:val="Nagwek"/>
            <w:rPr>
              <w:rFonts w:ascii="Candara" w:hAnsi="Candara" w:cs="Candara"/>
              <w:sz w:val="20"/>
              <w:szCs w:val="20"/>
              <w:lang w:val="pl-PL" w:eastAsia="pl-PL"/>
            </w:rPr>
          </w:pPr>
          <w:hyperlink r:id="rId2" w:history="1">
            <w:r>
              <w:rPr>
                <w:rStyle w:val="Hipercze"/>
                <w:rFonts w:ascii="Candara" w:hAnsi="Candara" w:cs="Candara"/>
                <w:sz w:val="20"/>
                <w:szCs w:val="20"/>
                <w:lang w:val="pl-PL" w:eastAsia="pl-PL"/>
              </w:rPr>
              <w:t>rodzinnesmaki@onet.pl</w:t>
            </w:r>
          </w:hyperlink>
        </w:p>
        <w:p w:rsidR="000C7E1F" w:rsidRDefault="000C7E1F">
          <w:pPr>
            <w:pStyle w:val="Nagwek"/>
            <w:rPr>
              <w:rFonts w:ascii="Candara" w:hAnsi="Candara" w:cs="Candara"/>
              <w:sz w:val="20"/>
              <w:szCs w:val="20"/>
              <w:lang w:val="pl-PL" w:eastAsia="pl-PL"/>
            </w:rPr>
          </w:pPr>
          <w:r>
            <w:rPr>
              <w:rFonts w:ascii="Candara" w:hAnsi="Candara" w:cs="Candara"/>
              <w:sz w:val="20"/>
              <w:szCs w:val="20"/>
              <w:lang w:val="pl-PL" w:eastAsia="pl-PL"/>
            </w:rPr>
            <w:t>REGON: 301747513</w:t>
          </w:r>
        </w:p>
        <w:p w:rsidR="000C7E1F" w:rsidRDefault="000C7E1F">
          <w:pPr>
            <w:pStyle w:val="Nagwek"/>
          </w:pPr>
          <w:r>
            <w:rPr>
              <w:rFonts w:ascii="Candara" w:hAnsi="Candara" w:cs="Candara"/>
              <w:sz w:val="20"/>
              <w:szCs w:val="20"/>
              <w:lang w:val="pl-PL" w:eastAsia="pl-PL"/>
            </w:rPr>
            <w:t>NIP: 7632118478</w:t>
          </w:r>
        </w:p>
      </w:tc>
    </w:tr>
  </w:tbl>
  <w:p w:rsidR="000C7E1F" w:rsidRDefault="000C7E1F">
    <w:pPr>
      <w:pStyle w:val="Nagwek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"/>
      <w:lvlJc w:val="left"/>
      <w:pPr>
        <w:tabs>
          <w:tab w:val="num" w:pos="0"/>
        </w:tabs>
        <w:ind w:left="720" w:hanging="360"/>
      </w:pPr>
      <w:rPr>
        <w:rFonts w:ascii="Webdings" w:hAnsi="Webdings" w:cs="Webding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C713A3"/>
    <w:multiLevelType w:val="hybridMultilevel"/>
    <w:tmpl w:val="264824BC"/>
    <w:lvl w:ilvl="0" w:tplc="00000001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676D2"/>
    <w:multiLevelType w:val="hybridMultilevel"/>
    <w:tmpl w:val="33ACDAD8"/>
    <w:lvl w:ilvl="0" w:tplc="00000001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92AEF"/>
    <w:multiLevelType w:val="hybridMultilevel"/>
    <w:tmpl w:val="A23A2798"/>
    <w:lvl w:ilvl="0" w:tplc="00000001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35A88"/>
    <w:multiLevelType w:val="hybridMultilevel"/>
    <w:tmpl w:val="DC460A8E"/>
    <w:lvl w:ilvl="0" w:tplc="00000001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E25CD"/>
    <w:multiLevelType w:val="hybridMultilevel"/>
    <w:tmpl w:val="D2A47382"/>
    <w:lvl w:ilvl="0" w:tplc="00000001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E5CEE"/>
    <w:multiLevelType w:val="hybridMultilevel"/>
    <w:tmpl w:val="BC7C70BA"/>
    <w:lvl w:ilvl="0" w:tplc="00000001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B383F"/>
    <w:multiLevelType w:val="multilevel"/>
    <w:tmpl w:val="0F6E58DE"/>
    <w:lvl w:ilvl="0">
      <w:start w:val="1"/>
      <w:numFmt w:val="bullet"/>
      <w:lvlText w:val=""/>
      <w:lvlJc w:val="left"/>
      <w:pPr>
        <w:tabs>
          <w:tab w:val="num" w:pos="432"/>
        </w:tabs>
        <w:ind w:left="432" w:hanging="432"/>
      </w:pPr>
      <w:rPr>
        <w:rFonts w:ascii="Webdings" w:hAnsi="Webdings" w:cs="Webdings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3A67590"/>
    <w:multiLevelType w:val="hybridMultilevel"/>
    <w:tmpl w:val="C6764A24"/>
    <w:lvl w:ilvl="0" w:tplc="00000001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F2EEF"/>
    <w:multiLevelType w:val="hybridMultilevel"/>
    <w:tmpl w:val="67CA05A2"/>
    <w:lvl w:ilvl="0" w:tplc="00000001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C6E32"/>
    <w:multiLevelType w:val="hybridMultilevel"/>
    <w:tmpl w:val="8B7A6CD8"/>
    <w:lvl w:ilvl="0" w:tplc="00000001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E5827"/>
    <w:multiLevelType w:val="hybridMultilevel"/>
    <w:tmpl w:val="14F2F278"/>
    <w:lvl w:ilvl="0" w:tplc="00000001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10FF3"/>
    <w:multiLevelType w:val="hybridMultilevel"/>
    <w:tmpl w:val="28301A3C"/>
    <w:lvl w:ilvl="0" w:tplc="00000001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411E3"/>
    <w:multiLevelType w:val="hybridMultilevel"/>
    <w:tmpl w:val="A700575C"/>
    <w:lvl w:ilvl="0" w:tplc="00000001">
      <w:start w:val="1"/>
      <w:numFmt w:val="bullet"/>
      <w:lvlText w:val=""/>
      <w:lvlJc w:val="left"/>
      <w:pPr>
        <w:ind w:left="1019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7">
    <w:nsid w:val="633A6509"/>
    <w:multiLevelType w:val="hybridMultilevel"/>
    <w:tmpl w:val="A31A9816"/>
    <w:lvl w:ilvl="0" w:tplc="00000001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05E56"/>
    <w:multiLevelType w:val="hybridMultilevel"/>
    <w:tmpl w:val="BA5E5D32"/>
    <w:lvl w:ilvl="0" w:tplc="00000001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258A8"/>
    <w:multiLevelType w:val="hybridMultilevel"/>
    <w:tmpl w:val="015C829E"/>
    <w:lvl w:ilvl="0" w:tplc="00000001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23A0B"/>
    <w:multiLevelType w:val="hybridMultilevel"/>
    <w:tmpl w:val="D420545A"/>
    <w:lvl w:ilvl="0" w:tplc="00000001">
      <w:start w:val="1"/>
      <w:numFmt w:val="bullet"/>
      <w:lvlText w:val=""/>
      <w:lvlJc w:val="left"/>
      <w:pPr>
        <w:ind w:left="720" w:hanging="360"/>
      </w:pPr>
      <w:rPr>
        <w:rFonts w:ascii="Webdings" w:hAnsi="Webdings" w:cs="Web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0"/>
    <w:lvlOverride w:ilvl="0"/>
  </w:num>
  <w:num w:numId="7">
    <w:abstractNumId w:val="1"/>
    <w:lvlOverride w:ilvl="0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6"/>
  </w:num>
  <w:num w:numId="13">
    <w:abstractNumId w:val="16"/>
  </w:num>
  <w:num w:numId="14">
    <w:abstractNumId w:val="18"/>
  </w:num>
  <w:num w:numId="15">
    <w:abstractNumId w:val="19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20"/>
  </w:num>
  <w:num w:numId="24">
    <w:abstractNumId w:val="8"/>
  </w:num>
  <w:num w:numId="25">
    <w:abstractNumId w:val="17"/>
  </w:num>
  <w:num w:numId="26">
    <w:abstractNumId w:val="12"/>
  </w:num>
  <w:num w:numId="27">
    <w:abstractNumId w:val="13"/>
  </w:num>
  <w:num w:numId="28">
    <w:abstractNumId w:val="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4BBF"/>
    <w:rsid w:val="0000162D"/>
    <w:rsid w:val="000026AD"/>
    <w:rsid w:val="000079E6"/>
    <w:rsid w:val="000121DE"/>
    <w:rsid w:val="0001473A"/>
    <w:rsid w:val="00014CE2"/>
    <w:rsid w:val="0001585E"/>
    <w:rsid w:val="00017CA3"/>
    <w:rsid w:val="00024D1C"/>
    <w:rsid w:val="00031750"/>
    <w:rsid w:val="00036329"/>
    <w:rsid w:val="0003673B"/>
    <w:rsid w:val="000406E7"/>
    <w:rsid w:val="000428F7"/>
    <w:rsid w:val="00044ADB"/>
    <w:rsid w:val="00047E84"/>
    <w:rsid w:val="000502E7"/>
    <w:rsid w:val="00051194"/>
    <w:rsid w:val="00055451"/>
    <w:rsid w:val="00061114"/>
    <w:rsid w:val="00062808"/>
    <w:rsid w:val="00063E92"/>
    <w:rsid w:val="00066A83"/>
    <w:rsid w:val="000864BB"/>
    <w:rsid w:val="000920F4"/>
    <w:rsid w:val="00097A49"/>
    <w:rsid w:val="000A13F9"/>
    <w:rsid w:val="000B0393"/>
    <w:rsid w:val="000B2BEC"/>
    <w:rsid w:val="000B5D4F"/>
    <w:rsid w:val="000C0B1D"/>
    <w:rsid w:val="000C3065"/>
    <w:rsid w:val="000C7E1F"/>
    <w:rsid w:val="000D4CA7"/>
    <w:rsid w:val="000D7341"/>
    <w:rsid w:val="000E0ACD"/>
    <w:rsid w:val="000E5833"/>
    <w:rsid w:val="000E5AB7"/>
    <w:rsid w:val="000F27A6"/>
    <w:rsid w:val="000F720D"/>
    <w:rsid w:val="000F788D"/>
    <w:rsid w:val="001034E1"/>
    <w:rsid w:val="00106616"/>
    <w:rsid w:val="0011386A"/>
    <w:rsid w:val="001158A6"/>
    <w:rsid w:val="00121762"/>
    <w:rsid w:val="0012410B"/>
    <w:rsid w:val="001306B8"/>
    <w:rsid w:val="00147F6C"/>
    <w:rsid w:val="00160AC0"/>
    <w:rsid w:val="00162C80"/>
    <w:rsid w:val="0016353B"/>
    <w:rsid w:val="00164389"/>
    <w:rsid w:val="00165A30"/>
    <w:rsid w:val="001660D5"/>
    <w:rsid w:val="0016758D"/>
    <w:rsid w:val="00170133"/>
    <w:rsid w:val="00170567"/>
    <w:rsid w:val="00175B3B"/>
    <w:rsid w:val="00180435"/>
    <w:rsid w:val="00182952"/>
    <w:rsid w:val="0018301C"/>
    <w:rsid w:val="00196552"/>
    <w:rsid w:val="001A315B"/>
    <w:rsid w:val="001A3669"/>
    <w:rsid w:val="001A3769"/>
    <w:rsid w:val="001B4141"/>
    <w:rsid w:val="001C0B8C"/>
    <w:rsid w:val="001C5B8A"/>
    <w:rsid w:val="001D03A0"/>
    <w:rsid w:val="001D0763"/>
    <w:rsid w:val="001D35A5"/>
    <w:rsid w:val="001E08C0"/>
    <w:rsid w:val="001E1A37"/>
    <w:rsid w:val="001E6A61"/>
    <w:rsid w:val="001F0599"/>
    <w:rsid w:val="001F4854"/>
    <w:rsid w:val="001F5779"/>
    <w:rsid w:val="00200F00"/>
    <w:rsid w:val="00201764"/>
    <w:rsid w:val="00203202"/>
    <w:rsid w:val="00203FCC"/>
    <w:rsid w:val="00206D10"/>
    <w:rsid w:val="00207CAC"/>
    <w:rsid w:val="00220BD0"/>
    <w:rsid w:val="00222D99"/>
    <w:rsid w:val="00223AF8"/>
    <w:rsid w:val="0025072D"/>
    <w:rsid w:val="00251F1F"/>
    <w:rsid w:val="002565A2"/>
    <w:rsid w:val="0025684A"/>
    <w:rsid w:val="0025751C"/>
    <w:rsid w:val="00263067"/>
    <w:rsid w:val="002636EA"/>
    <w:rsid w:val="00264E75"/>
    <w:rsid w:val="002669BE"/>
    <w:rsid w:val="002679E0"/>
    <w:rsid w:val="00272F5D"/>
    <w:rsid w:val="002733CB"/>
    <w:rsid w:val="00273CE0"/>
    <w:rsid w:val="00281507"/>
    <w:rsid w:val="00282474"/>
    <w:rsid w:val="002825AF"/>
    <w:rsid w:val="002827A0"/>
    <w:rsid w:val="0028287F"/>
    <w:rsid w:val="002847B2"/>
    <w:rsid w:val="00285DCF"/>
    <w:rsid w:val="00286737"/>
    <w:rsid w:val="00287558"/>
    <w:rsid w:val="002A0E54"/>
    <w:rsid w:val="002A15B9"/>
    <w:rsid w:val="002A6535"/>
    <w:rsid w:val="002B51D9"/>
    <w:rsid w:val="002B5DF2"/>
    <w:rsid w:val="002B6FDB"/>
    <w:rsid w:val="002B787E"/>
    <w:rsid w:val="002C2202"/>
    <w:rsid w:val="002C5418"/>
    <w:rsid w:val="002C7D63"/>
    <w:rsid w:val="002D5423"/>
    <w:rsid w:val="002D5550"/>
    <w:rsid w:val="002E18EC"/>
    <w:rsid w:val="002E1DD3"/>
    <w:rsid w:val="002E37AD"/>
    <w:rsid w:val="002F4120"/>
    <w:rsid w:val="002F6E2F"/>
    <w:rsid w:val="0030528E"/>
    <w:rsid w:val="003123AF"/>
    <w:rsid w:val="003150C3"/>
    <w:rsid w:val="003200CB"/>
    <w:rsid w:val="003313D3"/>
    <w:rsid w:val="00343985"/>
    <w:rsid w:val="00344602"/>
    <w:rsid w:val="003479F3"/>
    <w:rsid w:val="00352E93"/>
    <w:rsid w:val="00356A6F"/>
    <w:rsid w:val="00361849"/>
    <w:rsid w:val="00362419"/>
    <w:rsid w:val="00365104"/>
    <w:rsid w:val="003654D9"/>
    <w:rsid w:val="00365D32"/>
    <w:rsid w:val="00372C7A"/>
    <w:rsid w:val="00384870"/>
    <w:rsid w:val="00386373"/>
    <w:rsid w:val="00391C55"/>
    <w:rsid w:val="00394B33"/>
    <w:rsid w:val="00396665"/>
    <w:rsid w:val="003A05F3"/>
    <w:rsid w:val="003A3F40"/>
    <w:rsid w:val="003A7771"/>
    <w:rsid w:val="003A7F23"/>
    <w:rsid w:val="003B3820"/>
    <w:rsid w:val="003B3C71"/>
    <w:rsid w:val="003B571A"/>
    <w:rsid w:val="003C160A"/>
    <w:rsid w:val="003D1AD7"/>
    <w:rsid w:val="003D201F"/>
    <w:rsid w:val="003D2051"/>
    <w:rsid w:val="003D38B3"/>
    <w:rsid w:val="003D56DE"/>
    <w:rsid w:val="003D682C"/>
    <w:rsid w:val="003D75D5"/>
    <w:rsid w:val="003E14A0"/>
    <w:rsid w:val="003E4407"/>
    <w:rsid w:val="003F1824"/>
    <w:rsid w:val="003F3426"/>
    <w:rsid w:val="00403BAB"/>
    <w:rsid w:val="00404714"/>
    <w:rsid w:val="0040621A"/>
    <w:rsid w:val="0040675D"/>
    <w:rsid w:val="004123EC"/>
    <w:rsid w:val="004162D1"/>
    <w:rsid w:val="00424CBB"/>
    <w:rsid w:val="004273D4"/>
    <w:rsid w:val="004302BA"/>
    <w:rsid w:val="00432170"/>
    <w:rsid w:val="00434B0D"/>
    <w:rsid w:val="00436FD6"/>
    <w:rsid w:val="00446A7C"/>
    <w:rsid w:val="004517CC"/>
    <w:rsid w:val="00452C9B"/>
    <w:rsid w:val="00453F9C"/>
    <w:rsid w:val="0045421B"/>
    <w:rsid w:val="004556A0"/>
    <w:rsid w:val="00457255"/>
    <w:rsid w:val="00463F7C"/>
    <w:rsid w:val="00472AF0"/>
    <w:rsid w:val="00474196"/>
    <w:rsid w:val="00476EBE"/>
    <w:rsid w:val="004802A9"/>
    <w:rsid w:val="00481DF5"/>
    <w:rsid w:val="00484E5D"/>
    <w:rsid w:val="00491D1F"/>
    <w:rsid w:val="0049390F"/>
    <w:rsid w:val="00494B36"/>
    <w:rsid w:val="0049588B"/>
    <w:rsid w:val="00497A7E"/>
    <w:rsid w:val="004A4603"/>
    <w:rsid w:val="004A4679"/>
    <w:rsid w:val="004A56B8"/>
    <w:rsid w:val="004A7864"/>
    <w:rsid w:val="004B0335"/>
    <w:rsid w:val="004B6628"/>
    <w:rsid w:val="004B7427"/>
    <w:rsid w:val="004C0892"/>
    <w:rsid w:val="004C16AE"/>
    <w:rsid w:val="004C1A41"/>
    <w:rsid w:val="004C2C61"/>
    <w:rsid w:val="004C489F"/>
    <w:rsid w:val="004C73CD"/>
    <w:rsid w:val="004D232E"/>
    <w:rsid w:val="004D2CF7"/>
    <w:rsid w:val="004E205C"/>
    <w:rsid w:val="004F091F"/>
    <w:rsid w:val="004F244A"/>
    <w:rsid w:val="004F2E62"/>
    <w:rsid w:val="004F54C8"/>
    <w:rsid w:val="004F6AC2"/>
    <w:rsid w:val="0050109F"/>
    <w:rsid w:val="00505FF3"/>
    <w:rsid w:val="0050613F"/>
    <w:rsid w:val="00520C39"/>
    <w:rsid w:val="00526606"/>
    <w:rsid w:val="005374D1"/>
    <w:rsid w:val="00537A1C"/>
    <w:rsid w:val="00556A75"/>
    <w:rsid w:val="00557060"/>
    <w:rsid w:val="0056160F"/>
    <w:rsid w:val="0056260E"/>
    <w:rsid w:val="00563618"/>
    <w:rsid w:val="005636B3"/>
    <w:rsid w:val="005652ED"/>
    <w:rsid w:val="00565E36"/>
    <w:rsid w:val="00566D51"/>
    <w:rsid w:val="005675AD"/>
    <w:rsid w:val="0057686C"/>
    <w:rsid w:val="005776B8"/>
    <w:rsid w:val="00585939"/>
    <w:rsid w:val="00585EDF"/>
    <w:rsid w:val="005866C7"/>
    <w:rsid w:val="00591F0F"/>
    <w:rsid w:val="005A4D8D"/>
    <w:rsid w:val="005B0A9A"/>
    <w:rsid w:val="005B232D"/>
    <w:rsid w:val="005B3663"/>
    <w:rsid w:val="005C1235"/>
    <w:rsid w:val="005C1E78"/>
    <w:rsid w:val="005C714A"/>
    <w:rsid w:val="005D102C"/>
    <w:rsid w:val="005D56C0"/>
    <w:rsid w:val="005D5F8B"/>
    <w:rsid w:val="005E25BD"/>
    <w:rsid w:val="005E2F0E"/>
    <w:rsid w:val="005E6378"/>
    <w:rsid w:val="005F286D"/>
    <w:rsid w:val="005F6474"/>
    <w:rsid w:val="00600338"/>
    <w:rsid w:val="006066EB"/>
    <w:rsid w:val="00607238"/>
    <w:rsid w:val="0061484B"/>
    <w:rsid w:val="00617DDD"/>
    <w:rsid w:val="0062050E"/>
    <w:rsid w:val="00622216"/>
    <w:rsid w:val="006223AF"/>
    <w:rsid w:val="006274B5"/>
    <w:rsid w:val="00636521"/>
    <w:rsid w:val="0064106C"/>
    <w:rsid w:val="006449EE"/>
    <w:rsid w:val="0065303E"/>
    <w:rsid w:val="00655785"/>
    <w:rsid w:val="006648F0"/>
    <w:rsid w:val="00676BF6"/>
    <w:rsid w:val="00680C5B"/>
    <w:rsid w:val="00682EF7"/>
    <w:rsid w:val="00683025"/>
    <w:rsid w:val="00684124"/>
    <w:rsid w:val="00686761"/>
    <w:rsid w:val="00686A86"/>
    <w:rsid w:val="00687849"/>
    <w:rsid w:val="00691C24"/>
    <w:rsid w:val="006A0DD0"/>
    <w:rsid w:val="006A593A"/>
    <w:rsid w:val="006A624A"/>
    <w:rsid w:val="006B4D83"/>
    <w:rsid w:val="006B4D98"/>
    <w:rsid w:val="006C03E3"/>
    <w:rsid w:val="006C1ADD"/>
    <w:rsid w:val="006C3F87"/>
    <w:rsid w:val="006E280D"/>
    <w:rsid w:val="006F1B11"/>
    <w:rsid w:val="006F4C5B"/>
    <w:rsid w:val="0070106E"/>
    <w:rsid w:val="00710A3B"/>
    <w:rsid w:val="0071468B"/>
    <w:rsid w:val="0071472C"/>
    <w:rsid w:val="00715728"/>
    <w:rsid w:val="00717B1F"/>
    <w:rsid w:val="00721C5F"/>
    <w:rsid w:val="00725B62"/>
    <w:rsid w:val="00726EFF"/>
    <w:rsid w:val="0074063C"/>
    <w:rsid w:val="007430A0"/>
    <w:rsid w:val="007540D1"/>
    <w:rsid w:val="00754780"/>
    <w:rsid w:val="00754989"/>
    <w:rsid w:val="0076287F"/>
    <w:rsid w:val="00765ADD"/>
    <w:rsid w:val="0077272F"/>
    <w:rsid w:val="0077317F"/>
    <w:rsid w:val="00774E86"/>
    <w:rsid w:val="007754C0"/>
    <w:rsid w:val="00775BC2"/>
    <w:rsid w:val="00780022"/>
    <w:rsid w:val="00783146"/>
    <w:rsid w:val="00784A6B"/>
    <w:rsid w:val="00791DEB"/>
    <w:rsid w:val="00792257"/>
    <w:rsid w:val="00793C57"/>
    <w:rsid w:val="007A07A3"/>
    <w:rsid w:val="007A37FA"/>
    <w:rsid w:val="007A6E21"/>
    <w:rsid w:val="007B1EAF"/>
    <w:rsid w:val="007D167C"/>
    <w:rsid w:val="007D3585"/>
    <w:rsid w:val="007D5D4A"/>
    <w:rsid w:val="007E77B9"/>
    <w:rsid w:val="007F0166"/>
    <w:rsid w:val="007F4132"/>
    <w:rsid w:val="007F47C5"/>
    <w:rsid w:val="007F4A70"/>
    <w:rsid w:val="007F5587"/>
    <w:rsid w:val="008010EA"/>
    <w:rsid w:val="00803D96"/>
    <w:rsid w:val="008053F4"/>
    <w:rsid w:val="00817719"/>
    <w:rsid w:val="008216CA"/>
    <w:rsid w:val="008217E8"/>
    <w:rsid w:val="0083189D"/>
    <w:rsid w:val="00833C6B"/>
    <w:rsid w:val="008351DD"/>
    <w:rsid w:val="008403D0"/>
    <w:rsid w:val="008475F4"/>
    <w:rsid w:val="00850128"/>
    <w:rsid w:val="00856276"/>
    <w:rsid w:val="00860218"/>
    <w:rsid w:val="00866BFA"/>
    <w:rsid w:val="00867E55"/>
    <w:rsid w:val="00871AA8"/>
    <w:rsid w:val="0087487C"/>
    <w:rsid w:val="0088426F"/>
    <w:rsid w:val="00884ED1"/>
    <w:rsid w:val="00892699"/>
    <w:rsid w:val="008968A4"/>
    <w:rsid w:val="008978EF"/>
    <w:rsid w:val="008978F6"/>
    <w:rsid w:val="008A0326"/>
    <w:rsid w:val="008A407B"/>
    <w:rsid w:val="008B517F"/>
    <w:rsid w:val="008C1524"/>
    <w:rsid w:val="008C168F"/>
    <w:rsid w:val="008C3C47"/>
    <w:rsid w:val="008D00C4"/>
    <w:rsid w:val="008D2A1C"/>
    <w:rsid w:val="008D4065"/>
    <w:rsid w:val="008D5782"/>
    <w:rsid w:val="008D5B4E"/>
    <w:rsid w:val="008D6F3B"/>
    <w:rsid w:val="008E5C71"/>
    <w:rsid w:val="008E6270"/>
    <w:rsid w:val="008E7AA9"/>
    <w:rsid w:val="008F1E64"/>
    <w:rsid w:val="00900AF6"/>
    <w:rsid w:val="00901568"/>
    <w:rsid w:val="0090596A"/>
    <w:rsid w:val="00924141"/>
    <w:rsid w:val="0092459C"/>
    <w:rsid w:val="00932EB5"/>
    <w:rsid w:val="00944500"/>
    <w:rsid w:val="00946413"/>
    <w:rsid w:val="00952D6D"/>
    <w:rsid w:val="00953AA1"/>
    <w:rsid w:val="00955E1B"/>
    <w:rsid w:val="00957B22"/>
    <w:rsid w:val="00962357"/>
    <w:rsid w:val="009651F7"/>
    <w:rsid w:val="0096726D"/>
    <w:rsid w:val="00970538"/>
    <w:rsid w:val="009714EF"/>
    <w:rsid w:val="00972114"/>
    <w:rsid w:val="009764E5"/>
    <w:rsid w:val="00976B8B"/>
    <w:rsid w:val="00977613"/>
    <w:rsid w:val="0098087C"/>
    <w:rsid w:val="00981E6D"/>
    <w:rsid w:val="009825C5"/>
    <w:rsid w:val="00993CC9"/>
    <w:rsid w:val="009A2F1C"/>
    <w:rsid w:val="009A3289"/>
    <w:rsid w:val="009A3C04"/>
    <w:rsid w:val="009A4ADD"/>
    <w:rsid w:val="009A6D4D"/>
    <w:rsid w:val="009A7639"/>
    <w:rsid w:val="009A76C4"/>
    <w:rsid w:val="009B070D"/>
    <w:rsid w:val="009B167B"/>
    <w:rsid w:val="009B3347"/>
    <w:rsid w:val="009B45F8"/>
    <w:rsid w:val="009B5D84"/>
    <w:rsid w:val="009C0277"/>
    <w:rsid w:val="009D0273"/>
    <w:rsid w:val="009D0D97"/>
    <w:rsid w:val="009D223D"/>
    <w:rsid w:val="009D75B5"/>
    <w:rsid w:val="009E0407"/>
    <w:rsid w:val="009E0DBC"/>
    <w:rsid w:val="009E0EA7"/>
    <w:rsid w:val="009E37D7"/>
    <w:rsid w:val="009E3CBE"/>
    <w:rsid w:val="009E494D"/>
    <w:rsid w:val="009F011F"/>
    <w:rsid w:val="009F1B65"/>
    <w:rsid w:val="009F37E6"/>
    <w:rsid w:val="009F74D3"/>
    <w:rsid w:val="009F7F42"/>
    <w:rsid w:val="00A03826"/>
    <w:rsid w:val="00A07F4E"/>
    <w:rsid w:val="00A1186D"/>
    <w:rsid w:val="00A14275"/>
    <w:rsid w:val="00A1583D"/>
    <w:rsid w:val="00A16915"/>
    <w:rsid w:val="00A23648"/>
    <w:rsid w:val="00A26A2C"/>
    <w:rsid w:val="00A3314E"/>
    <w:rsid w:val="00A444B7"/>
    <w:rsid w:val="00A444C7"/>
    <w:rsid w:val="00A470AB"/>
    <w:rsid w:val="00A54A04"/>
    <w:rsid w:val="00A60282"/>
    <w:rsid w:val="00A62C68"/>
    <w:rsid w:val="00A72389"/>
    <w:rsid w:val="00A817AD"/>
    <w:rsid w:val="00A81AE2"/>
    <w:rsid w:val="00A8498A"/>
    <w:rsid w:val="00A864B4"/>
    <w:rsid w:val="00A97BF4"/>
    <w:rsid w:val="00AA20C7"/>
    <w:rsid w:val="00AA49AE"/>
    <w:rsid w:val="00AA7EAA"/>
    <w:rsid w:val="00AC0AB2"/>
    <w:rsid w:val="00AC399B"/>
    <w:rsid w:val="00AD3AEE"/>
    <w:rsid w:val="00AD4AF8"/>
    <w:rsid w:val="00AD6BA8"/>
    <w:rsid w:val="00AE2809"/>
    <w:rsid w:val="00AE2943"/>
    <w:rsid w:val="00AE5F55"/>
    <w:rsid w:val="00AE70E8"/>
    <w:rsid w:val="00AF024F"/>
    <w:rsid w:val="00AF1ECB"/>
    <w:rsid w:val="00AF7D87"/>
    <w:rsid w:val="00B110D1"/>
    <w:rsid w:val="00B16B33"/>
    <w:rsid w:val="00B23386"/>
    <w:rsid w:val="00B2721F"/>
    <w:rsid w:val="00B35004"/>
    <w:rsid w:val="00B36753"/>
    <w:rsid w:val="00B42AF5"/>
    <w:rsid w:val="00B478A7"/>
    <w:rsid w:val="00B47CA6"/>
    <w:rsid w:val="00B50E1E"/>
    <w:rsid w:val="00B5146F"/>
    <w:rsid w:val="00B6180B"/>
    <w:rsid w:val="00B64ED6"/>
    <w:rsid w:val="00B650F1"/>
    <w:rsid w:val="00B704EF"/>
    <w:rsid w:val="00B72881"/>
    <w:rsid w:val="00B74629"/>
    <w:rsid w:val="00B74B69"/>
    <w:rsid w:val="00B81A5A"/>
    <w:rsid w:val="00B837F4"/>
    <w:rsid w:val="00B8670C"/>
    <w:rsid w:val="00B951CD"/>
    <w:rsid w:val="00B9548E"/>
    <w:rsid w:val="00BA13EB"/>
    <w:rsid w:val="00BA49C7"/>
    <w:rsid w:val="00BB1669"/>
    <w:rsid w:val="00BB2339"/>
    <w:rsid w:val="00BB414D"/>
    <w:rsid w:val="00BC55CF"/>
    <w:rsid w:val="00BD11E1"/>
    <w:rsid w:val="00BD37BC"/>
    <w:rsid w:val="00BD4D90"/>
    <w:rsid w:val="00BD5073"/>
    <w:rsid w:val="00BD55A2"/>
    <w:rsid w:val="00BD5BB9"/>
    <w:rsid w:val="00BE0DC5"/>
    <w:rsid w:val="00BE181B"/>
    <w:rsid w:val="00BE61E0"/>
    <w:rsid w:val="00BF010D"/>
    <w:rsid w:val="00BF0CF0"/>
    <w:rsid w:val="00BF5B24"/>
    <w:rsid w:val="00BF6E42"/>
    <w:rsid w:val="00C06C09"/>
    <w:rsid w:val="00C100FA"/>
    <w:rsid w:val="00C1266E"/>
    <w:rsid w:val="00C12E91"/>
    <w:rsid w:val="00C236AE"/>
    <w:rsid w:val="00C24715"/>
    <w:rsid w:val="00C31CDF"/>
    <w:rsid w:val="00C42A3B"/>
    <w:rsid w:val="00C46F2D"/>
    <w:rsid w:val="00C47FB4"/>
    <w:rsid w:val="00C61CAD"/>
    <w:rsid w:val="00C6247A"/>
    <w:rsid w:val="00C64F75"/>
    <w:rsid w:val="00C71B06"/>
    <w:rsid w:val="00C72E93"/>
    <w:rsid w:val="00C73E7B"/>
    <w:rsid w:val="00C73FB5"/>
    <w:rsid w:val="00C811C9"/>
    <w:rsid w:val="00C868DB"/>
    <w:rsid w:val="00C93F1F"/>
    <w:rsid w:val="00CA0828"/>
    <w:rsid w:val="00CA0D7A"/>
    <w:rsid w:val="00CA737F"/>
    <w:rsid w:val="00CB16A5"/>
    <w:rsid w:val="00CB62EA"/>
    <w:rsid w:val="00CC01B0"/>
    <w:rsid w:val="00CC053E"/>
    <w:rsid w:val="00CC1504"/>
    <w:rsid w:val="00CC2243"/>
    <w:rsid w:val="00CC552F"/>
    <w:rsid w:val="00CD0F1F"/>
    <w:rsid w:val="00CD0FCB"/>
    <w:rsid w:val="00CD3EFB"/>
    <w:rsid w:val="00CE332D"/>
    <w:rsid w:val="00CE3AAE"/>
    <w:rsid w:val="00CE3E9F"/>
    <w:rsid w:val="00CE6D26"/>
    <w:rsid w:val="00CF4248"/>
    <w:rsid w:val="00CF4965"/>
    <w:rsid w:val="00CF6F80"/>
    <w:rsid w:val="00CF758A"/>
    <w:rsid w:val="00D037F6"/>
    <w:rsid w:val="00D13357"/>
    <w:rsid w:val="00D14E15"/>
    <w:rsid w:val="00D21A58"/>
    <w:rsid w:val="00D2319E"/>
    <w:rsid w:val="00D2380F"/>
    <w:rsid w:val="00D239C0"/>
    <w:rsid w:val="00D33946"/>
    <w:rsid w:val="00D37ECE"/>
    <w:rsid w:val="00D4232F"/>
    <w:rsid w:val="00D47893"/>
    <w:rsid w:val="00D54E7B"/>
    <w:rsid w:val="00D610D8"/>
    <w:rsid w:val="00D644E4"/>
    <w:rsid w:val="00D64DDC"/>
    <w:rsid w:val="00D663E4"/>
    <w:rsid w:val="00D72C12"/>
    <w:rsid w:val="00D7437B"/>
    <w:rsid w:val="00D74EB4"/>
    <w:rsid w:val="00D75309"/>
    <w:rsid w:val="00D9206E"/>
    <w:rsid w:val="00D9509A"/>
    <w:rsid w:val="00D95A67"/>
    <w:rsid w:val="00D966FB"/>
    <w:rsid w:val="00D97D6D"/>
    <w:rsid w:val="00DA02B2"/>
    <w:rsid w:val="00DA2014"/>
    <w:rsid w:val="00DA2F43"/>
    <w:rsid w:val="00DA5D2D"/>
    <w:rsid w:val="00DB1939"/>
    <w:rsid w:val="00DB3B81"/>
    <w:rsid w:val="00DB4C61"/>
    <w:rsid w:val="00DB7A89"/>
    <w:rsid w:val="00DC202A"/>
    <w:rsid w:val="00DC2F31"/>
    <w:rsid w:val="00DC63B1"/>
    <w:rsid w:val="00DD1BBB"/>
    <w:rsid w:val="00DD29D4"/>
    <w:rsid w:val="00DE07A0"/>
    <w:rsid w:val="00DF0852"/>
    <w:rsid w:val="00DF773F"/>
    <w:rsid w:val="00E079A7"/>
    <w:rsid w:val="00E07DC2"/>
    <w:rsid w:val="00E178D9"/>
    <w:rsid w:val="00E227A4"/>
    <w:rsid w:val="00E237C7"/>
    <w:rsid w:val="00E23FA6"/>
    <w:rsid w:val="00E3737A"/>
    <w:rsid w:val="00E42192"/>
    <w:rsid w:val="00E43CF8"/>
    <w:rsid w:val="00E46BA7"/>
    <w:rsid w:val="00E5183C"/>
    <w:rsid w:val="00E51A4A"/>
    <w:rsid w:val="00E52A30"/>
    <w:rsid w:val="00E537EF"/>
    <w:rsid w:val="00E56595"/>
    <w:rsid w:val="00E60F92"/>
    <w:rsid w:val="00E62EF4"/>
    <w:rsid w:val="00E65FFA"/>
    <w:rsid w:val="00E70545"/>
    <w:rsid w:val="00E709AD"/>
    <w:rsid w:val="00E71DD9"/>
    <w:rsid w:val="00E82B16"/>
    <w:rsid w:val="00E84E72"/>
    <w:rsid w:val="00E85CF6"/>
    <w:rsid w:val="00E95AC6"/>
    <w:rsid w:val="00E97156"/>
    <w:rsid w:val="00E979F6"/>
    <w:rsid w:val="00EA3440"/>
    <w:rsid w:val="00EA4BBF"/>
    <w:rsid w:val="00EB26DB"/>
    <w:rsid w:val="00EB39B8"/>
    <w:rsid w:val="00EB3FB7"/>
    <w:rsid w:val="00EB5617"/>
    <w:rsid w:val="00EC010D"/>
    <w:rsid w:val="00EC127A"/>
    <w:rsid w:val="00EC1514"/>
    <w:rsid w:val="00EC23CD"/>
    <w:rsid w:val="00EC2DAD"/>
    <w:rsid w:val="00EC676E"/>
    <w:rsid w:val="00EC6D90"/>
    <w:rsid w:val="00EC7D64"/>
    <w:rsid w:val="00ED289D"/>
    <w:rsid w:val="00EE1F51"/>
    <w:rsid w:val="00EE2C2C"/>
    <w:rsid w:val="00EE4929"/>
    <w:rsid w:val="00EF00FB"/>
    <w:rsid w:val="00EF58AF"/>
    <w:rsid w:val="00F00A4A"/>
    <w:rsid w:val="00F2740B"/>
    <w:rsid w:val="00F31296"/>
    <w:rsid w:val="00F40DBB"/>
    <w:rsid w:val="00F434A7"/>
    <w:rsid w:val="00F52FE1"/>
    <w:rsid w:val="00F52FE2"/>
    <w:rsid w:val="00F57A5D"/>
    <w:rsid w:val="00F607AF"/>
    <w:rsid w:val="00F6092A"/>
    <w:rsid w:val="00F61F17"/>
    <w:rsid w:val="00F6411D"/>
    <w:rsid w:val="00F67C5D"/>
    <w:rsid w:val="00F72090"/>
    <w:rsid w:val="00F75B4E"/>
    <w:rsid w:val="00F75EF3"/>
    <w:rsid w:val="00F76846"/>
    <w:rsid w:val="00F81815"/>
    <w:rsid w:val="00F81B33"/>
    <w:rsid w:val="00F8697D"/>
    <w:rsid w:val="00F87B03"/>
    <w:rsid w:val="00FA017D"/>
    <w:rsid w:val="00FA713B"/>
    <w:rsid w:val="00FB1673"/>
    <w:rsid w:val="00FB2EDB"/>
    <w:rsid w:val="00FB4758"/>
    <w:rsid w:val="00FC28FD"/>
    <w:rsid w:val="00FC3225"/>
    <w:rsid w:val="00FC405B"/>
    <w:rsid w:val="00FE4A84"/>
    <w:rsid w:val="00FE6509"/>
    <w:rsid w:val="00FE6DBE"/>
    <w:rsid w:val="00FF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 w:hint="default"/>
      <w:sz w:val="20"/>
      <w:szCs w:val="20"/>
    </w:rPr>
  </w:style>
  <w:style w:type="character" w:customStyle="1" w:styleId="WW8Num2z0">
    <w:name w:val="WW8Num2z0"/>
    <w:rPr>
      <w:rFonts w:ascii="Webdings" w:hAnsi="Webdings" w:cs="Web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4z0">
    <w:name w:val="WW8Num4z0"/>
    <w:rPr>
      <w:rFonts w:ascii="Webdings" w:hAnsi="Webdings" w:cs="Web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ebdings" w:hAnsi="Webdings" w:cs="Web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ebdings" w:hAnsi="Webdings" w:cs="Web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ebdings" w:hAnsi="Webdings" w:cs="Webdings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ebdings" w:hAnsi="Webdings" w:cs="Web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eastAsia="Times New Roman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5A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D35A5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1D35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dzinnesmaki@o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mailto:rodzinnesmaki@onet.pl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Delmaczyńska</dc:creator>
  <cp:lastModifiedBy>Admin</cp:lastModifiedBy>
  <cp:revision>2</cp:revision>
  <cp:lastPrinted>2022-06-01T10:10:00Z</cp:lastPrinted>
  <dcterms:created xsi:type="dcterms:W3CDTF">2022-06-02T17:03:00Z</dcterms:created>
  <dcterms:modified xsi:type="dcterms:W3CDTF">2022-06-02T17:03:00Z</dcterms:modified>
</cp:coreProperties>
</file>